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3D6606">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05727F" w:rsidRPr="0005727F">
        <w:rPr>
          <w:rFonts w:ascii="Times New Roman" w:hAnsi="Times New Roman" w:cs="Times New Roman"/>
          <w:sz w:val="28"/>
          <w:szCs w:val="28"/>
        </w:rPr>
        <w:t>4</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57201C" w:rsidRDefault="001A5892" w:rsidP="00114118">
      <w:pPr>
        <w:spacing w:after="0" w:line="240" w:lineRule="auto"/>
        <w:ind w:firstLine="15"/>
        <w:jc w:val="center"/>
        <w:rPr>
          <w:rFonts w:ascii="Times New Roman" w:eastAsia="Times New Roman" w:hAnsi="Times New Roman" w:cs="Times New Roman"/>
          <w:b/>
          <w:sz w:val="28"/>
          <w:szCs w:val="28"/>
        </w:rPr>
      </w:pPr>
      <w:r w:rsidRPr="0057201C">
        <w:rPr>
          <w:rFonts w:ascii="Times New Roman" w:eastAsia="Times New Roman" w:hAnsi="Times New Roman" w:cs="Times New Roman"/>
          <w:b/>
          <w:sz w:val="28"/>
          <w:szCs w:val="28"/>
        </w:rPr>
        <w:t xml:space="preserve"> </w:t>
      </w:r>
      <w:r w:rsidR="00BC04B4" w:rsidRPr="0057201C">
        <w:rPr>
          <w:rFonts w:ascii="Times New Roman" w:eastAsia="Times New Roman" w:hAnsi="Times New Roman" w:cs="Times New Roman"/>
          <w:b/>
          <w:sz w:val="28"/>
          <w:szCs w:val="28"/>
        </w:rPr>
        <w:t>«</w:t>
      </w:r>
      <w:r w:rsidR="0057201C" w:rsidRPr="0057201C">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57201C">
        <w:rPr>
          <w:rFonts w:ascii="Times New Roman" w:eastAsia="Times New Roman" w:hAnsi="Times New Roman" w:cs="Times New Roman"/>
          <w:b/>
          <w:sz w:val="28"/>
          <w:szCs w:val="28"/>
        </w:rPr>
        <w:t>»</w:t>
      </w:r>
      <w:r w:rsidRPr="0057201C">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57201C">
        <w:rPr>
          <w:rFonts w:ascii="Times New Roman" w:eastAsia="Times New Roman" w:hAnsi="Times New Roman" w:cs="Times New Roman"/>
          <w:sz w:val="28"/>
          <w:szCs w:val="28"/>
        </w:rPr>
        <w:t>202</w:t>
      </w:r>
      <w:r w:rsidR="003D6606">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D6606"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D6606">
        <w:rPr>
          <w:rFonts w:ascii="Times New Roman" w:hAnsi="Times New Roman" w:cs="Times New Roman"/>
          <w:sz w:val="28"/>
          <w:szCs w:val="28"/>
        </w:rPr>
        <w:t>«Экономики и управления»</w:t>
      </w:r>
    </w:p>
    <w:p w:rsidR="00795BAA" w:rsidRPr="00BB3BB3" w:rsidRDefault="0057201C"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w:t>
      </w:r>
      <w:r w:rsidR="003D6606">
        <w:rPr>
          <w:rFonts w:ascii="Times New Roman" w:hAnsi="Times New Roman" w:cs="Times New Roman"/>
          <w:sz w:val="28"/>
          <w:szCs w:val="28"/>
        </w:rPr>
        <w:t>4</w:t>
      </w:r>
      <w:r w:rsidR="00823946">
        <w:rPr>
          <w:rFonts w:ascii="Times New Roman" w:hAnsi="Times New Roman" w:cs="Times New Roman"/>
          <w:sz w:val="28"/>
          <w:szCs w:val="28"/>
        </w:rPr>
        <w:t xml:space="preserve">» </w:t>
      </w:r>
      <w:r>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sidR="003D6606">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57201C"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57201C"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7201C" w:rsidRPr="0057201C">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57201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05727F" w:rsidRPr="0005727F">
        <w:rPr>
          <w:rStyle w:val="fontstyle01"/>
          <w:rFonts w:ascii="Times New Roman" w:hAnsi="Times New Roman" w:cs="Times New Roman"/>
          <w:b w:val="0"/>
          <w:color w:val="auto"/>
        </w:rPr>
        <w:t>4</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1067A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bookmarkStart w:id="1" w:name="_Hlk109671117"/>
      <w:r w:rsidR="0057201C">
        <w:rPr>
          <w:rFonts w:ascii="Times New Roman" w:hAnsi="Times New Roman" w:cs="Times New Roman"/>
          <w:color w:val="000000"/>
          <w:sz w:val="24"/>
          <w:szCs w:val="24"/>
        </w:rPr>
        <w:t>Правовое обеспечение в государственном и муниципальном управлении</w:t>
      </w:r>
      <w:bookmarkEnd w:id="1"/>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1067A3" w:rsidRPr="001067A3">
        <w:rPr>
          <w:rFonts w:ascii="Times New Roman" w:eastAsia="Times New Roman" w:hAnsi="Times New Roman" w:cs="Times New Roman"/>
          <w:b/>
          <w:color w:val="000000"/>
          <w:sz w:val="24"/>
          <w:szCs w:val="24"/>
        </w:rPr>
        <w:t>4</w:t>
      </w:r>
      <w:r w:rsidR="00823946" w:rsidRPr="00823946">
        <w:rPr>
          <w:rFonts w:ascii="Times New Roman" w:eastAsia="Times New Roman" w:hAnsi="Times New Roman" w:cs="Times New Roman"/>
          <w:b/>
          <w:color w:val="000000"/>
          <w:sz w:val="24"/>
          <w:szCs w:val="24"/>
        </w:rPr>
        <w:t>.0</w:t>
      </w:r>
      <w:r w:rsidR="001067A3" w:rsidRPr="001067A3">
        <w:rPr>
          <w:rFonts w:ascii="Times New Roman" w:eastAsia="Times New Roman" w:hAnsi="Times New Roman" w:cs="Times New Roman"/>
          <w:b/>
          <w:color w:val="000000"/>
          <w:sz w:val="24"/>
          <w:szCs w:val="24"/>
        </w:rPr>
        <w:t xml:space="preserve">5 </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bookmarkStart w:id="2" w:name="_Hlk109673454"/>
      <w:r w:rsidR="0043596C" w:rsidRPr="0043596C">
        <w:rPr>
          <w:rFonts w:ascii="Times New Roman" w:eastAsia="Times New Roman" w:hAnsi="Times New Roman" w:cs="Times New Roman"/>
          <w:b/>
          <w:sz w:val="24"/>
          <w:szCs w:val="24"/>
        </w:rPr>
        <w:t>Деятельность в сфере некоммерческих организаций</w:t>
      </w:r>
      <w:bookmarkEnd w:id="2"/>
      <w:r w:rsidR="00640B06" w:rsidRPr="00C702C4">
        <w:rPr>
          <w:rFonts w:ascii="Times New Roman" w:eastAsia="Times New Roman" w:hAnsi="Times New Roman" w:cs="Times New Roman"/>
          <w:b/>
          <w:sz w:val="24"/>
          <w:szCs w:val="24"/>
        </w:rPr>
        <w:t>»</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43596C">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7201C">
        <w:rPr>
          <w:color w:val="000000"/>
        </w:rPr>
        <w:t>Правовое обеспечение в государственном и муниципальном управлении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201C">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447D80" w:rsidRPr="00305051" w:rsidRDefault="00F92E49" w:rsidP="00EB7FC5">
      <w:pPr>
        <w:pStyle w:val="ac"/>
        <w:widowControl w:val="0"/>
        <w:numPr>
          <w:ilvl w:val="0"/>
          <w:numId w:val="36"/>
        </w:numPr>
        <w:tabs>
          <w:tab w:val="left" w:pos="993"/>
          <w:tab w:val="left" w:pos="1134"/>
        </w:tabs>
        <w:spacing w:after="0" w:line="240" w:lineRule="auto"/>
        <w:jc w:val="both"/>
        <w:rPr>
          <w:rFonts w:ascii="Times New Roman" w:hAnsi="Times New Roman"/>
          <w:bCs/>
          <w:sz w:val="24"/>
          <w:szCs w:val="24"/>
        </w:rPr>
      </w:pPr>
      <w:r w:rsidRPr="00305051">
        <w:rPr>
          <w:rFonts w:ascii="Times New Roman" w:hAnsi="Times New Roman"/>
          <w:sz w:val="24"/>
          <w:szCs w:val="24"/>
        </w:rPr>
        <w:t xml:space="preserve">приобретение практического опыта </w:t>
      </w:r>
      <w:r w:rsidRPr="00305051">
        <w:rPr>
          <w:rFonts w:ascii="Times New Roman" w:eastAsia="Times New Roman" w:hAnsi="Times New Roman"/>
          <w:color w:val="000000"/>
          <w:spacing w:val="-2"/>
          <w:sz w:val="24"/>
          <w:szCs w:val="24"/>
        </w:rPr>
        <w:t>определения круга задач в рамках поставленной цели и выбора оптимального способа их решения, исходя из действующих правовых норм, имеющихся ресурсов и ограничений</w:t>
      </w:r>
      <w:r w:rsidR="00077AD5" w:rsidRPr="00305051">
        <w:rPr>
          <w:rFonts w:ascii="Times New Roman" w:eastAsia="Times New Roman" w:hAnsi="Times New Roman"/>
          <w:bCs/>
          <w:color w:val="000000"/>
          <w:sz w:val="24"/>
          <w:szCs w:val="24"/>
        </w:rPr>
        <w:t>;</w:t>
      </w:r>
    </w:p>
    <w:p w:rsidR="00F92E49" w:rsidRPr="00305051" w:rsidRDefault="00F92E49" w:rsidP="00EB7FC5">
      <w:pPr>
        <w:pStyle w:val="ac"/>
        <w:widowControl w:val="0"/>
        <w:numPr>
          <w:ilvl w:val="0"/>
          <w:numId w:val="36"/>
        </w:numPr>
        <w:tabs>
          <w:tab w:val="left" w:pos="993"/>
          <w:tab w:val="left" w:pos="1134"/>
        </w:tabs>
        <w:spacing w:after="0" w:line="240" w:lineRule="auto"/>
        <w:jc w:val="both"/>
        <w:rPr>
          <w:rFonts w:ascii="Times New Roman" w:hAnsi="Times New Roman"/>
          <w:bCs/>
          <w:sz w:val="24"/>
          <w:szCs w:val="24"/>
        </w:rPr>
      </w:pPr>
      <w:r w:rsidRPr="00305051">
        <w:rPr>
          <w:rFonts w:ascii="Times New Roman" w:hAnsi="Times New Roman"/>
          <w:sz w:val="24"/>
          <w:szCs w:val="24"/>
        </w:rPr>
        <w:t xml:space="preserve">приобретение практического опыта в </w:t>
      </w:r>
      <w:r w:rsidRPr="00305051">
        <w:rPr>
          <w:rFonts w:ascii="Times New Roman" w:eastAsia="Times New Roman" w:hAnsi="Times New Roman"/>
          <w:color w:val="000000"/>
          <w:sz w:val="24"/>
          <w:szCs w:val="24"/>
        </w:rPr>
        <w:t>принятии обоснованных экономических решений в различных областях жизнедеятельности</w:t>
      </w:r>
    </w:p>
    <w:p w:rsidR="00A730C3" w:rsidRPr="00305051" w:rsidRDefault="00447D80" w:rsidP="00EB7FC5">
      <w:pPr>
        <w:pStyle w:val="60"/>
        <w:numPr>
          <w:ilvl w:val="0"/>
          <w:numId w:val="36"/>
        </w:numPr>
        <w:shd w:val="clear" w:color="auto" w:fill="auto"/>
        <w:tabs>
          <w:tab w:val="left" w:pos="1162"/>
        </w:tabs>
        <w:spacing w:line="240" w:lineRule="auto"/>
        <w:rPr>
          <w:sz w:val="24"/>
          <w:szCs w:val="24"/>
        </w:rPr>
      </w:pPr>
      <w:r w:rsidRPr="00305051">
        <w:rPr>
          <w:sz w:val="24"/>
          <w:szCs w:val="24"/>
        </w:rPr>
        <w:t xml:space="preserve">приобретение практического опыта </w:t>
      </w:r>
      <w:r w:rsidR="00F92E49" w:rsidRPr="00305051">
        <w:rPr>
          <w:sz w:val="24"/>
          <w:szCs w:val="24"/>
        </w:rPr>
        <w:t xml:space="preserve">применения </w:t>
      </w:r>
      <w:r w:rsidR="00305051" w:rsidRPr="00305051">
        <w:rPr>
          <w:color w:val="000000"/>
          <w:sz w:val="24"/>
          <w:szCs w:val="24"/>
        </w:rPr>
        <w:t>достижения задач государственного/муниципального служащего в рамках поставленной цели, исходя из действующих правовых норм, имеющихся ресурсов и ограничений профильной организации</w:t>
      </w:r>
      <w:r w:rsidR="00184F1B" w:rsidRPr="00305051">
        <w:rPr>
          <w:sz w:val="24"/>
          <w:szCs w:val="24"/>
        </w:rPr>
        <w:t>;</w:t>
      </w:r>
    </w:p>
    <w:p w:rsidR="005870AE" w:rsidRPr="0043596C" w:rsidRDefault="00447D80" w:rsidP="00EB7FC5">
      <w:pPr>
        <w:pStyle w:val="60"/>
        <w:numPr>
          <w:ilvl w:val="0"/>
          <w:numId w:val="36"/>
        </w:numPr>
        <w:shd w:val="clear" w:color="auto" w:fill="auto"/>
        <w:tabs>
          <w:tab w:val="left" w:pos="1134"/>
          <w:tab w:val="left" w:pos="1162"/>
        </w:tabs>
        <w:spacing w:line="240" w:lineRule="auto"/>
        <w:rPr>
          <w:sz w:val="24"/>
          <w:szCs w:val="24"/>
        </w:rPr>
      </w:pPr>
      <w:r w:rsidRPr="0043596C">
        <w:rPr>
          <w:sz w:val="24"/>
          <w:szCs w:val="24"/>
        </w:rPr>
        <w:t xml:space="preserve">приобретение </w:t>
      </w:r>
      <w:r w:rsidR="00EB7FC5" w:rsidRPr="0043596C">
        <w:rPr>
          <w:sz w:val="24"/>
          <w:szCs w:val="24"/>
        </w:rPr>
        <w:t xml:space="preserve">практического </w:t>
      </w:r>
      <w:r w:rsidR="0043596C" w:rsidRPr="0043596C">
        <w:rPr>
          <w:sz w:val="24"/>
          <w:szCs w:val="24"/>
        </w:rPr>
        <w:t>опыта</w:t>
      </w:r>
      <w:r w:rsidR="0043596C" w:rsidRPr="0043596C">
        <w:rPr>
          <w:sz w:val="24"/>
        </w:rPr>
        <w:t xml:space="preserve"> государственно</w:t>
      </w:r>
      <w:r w:rsidR="0043596C">
        <w:rPr>
          <w:sz w:val="24"/>
        </w:rPr>
        <w:t>го</w:t>
      </w:r>
      <w:r w:rsidR="0043596C" w:rsidRPr="0043596C">
        <w:rPr>
          <w:sz w:val="24"/>
        </w:rPr>
        <w:t xml:space="preserve"> и муниципально</w:t>
      </w:r>
      <w:r w:rsidR="0043596C">
        <w:rPr>
          <w:sz w:val="24"/>
        </w:rPr>
        <w:t>го</w:t>
      </w:r>
      <w:r w:rsidR="0043596C" w:rsidRPr="0043596C">
        <w:rPr>
          <w:sz w:val="24"/>
        </w:rPr>
        <w:t xml:space="preserve"> управлени</w:t>
      </w:r>
      <w:r w:rsidR="0043596C">
        <w:rPr>
          <w:sz w:val="24"/>
        </w:rPr>
        <w:t>я</w:t>
      </w:r>
      <w:r w:rsidR="0043596C" w:rsidRPr="0043596C">
        <w:rPr>
          <w:sz w:val="24"/>
        </w:rPr>
        <w:t xml:space="preserve"> в сфере некоммерческих организаций</w:t>
      </w:r>
      <w:r w:rsidR="00077AD5" w:rsidRPr="0043596C">
        <w:rPr>
          <w:sz w:val="24"/>
          <w:szCs w:val="24"/>
        </w:rPr>
        <w:t>;</w:t>
      </w:r>
      <w:r w:rsidR="005870AE" w:rsidRPr="0043596C">
        <w:rPr>
          <w:sz w:val="24"/>
          <w:szCs w:val="24"/>
        </w:rPr>
        <w:t xml:space="preserve"> </w:t>
      </w:r>
    </w:p>
    <w:p w:rsidR="00B30ECC" w:rsidRPr="005870AE" w:rsidRDefault="00B30ECC" w:rsidP="00EB7FC5">
      <w:pPr>
        <w:pStyle w:val="60"/>
        <w:numPr>
          <w:ilvl w:val="0"/>
          <w:numId w:val="36"/>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w:t>
      </w:r>
      <w:r w:rsidR="00E571CF" w:rsidRPr="005870AE">
        <w:rPr>
          <w:sz w:val="24"/>
          <w:szCs w:val="24"/>
        </w:rPr>
        <w:t>производственной</w:t>
      </w:r>
      <w:r w:rsidRPr="005870AE">
        <w:rPr>
          <w:sz w:val="24"/>
          <w:szCs w:val="24"/>
        </w:rPr>
        <w:t xml:space="preserve"> практики.</w:t>
      </w:r>
    </w:p>
    <w:p w:rsidR="00981273" w:rsidRDefault="00981273" w:rsidP="001B0621">
      <w:pPr>
        <w:spacing w:after="0" w:line="240" w:lineRule="auto"/>
        <w:ind w:firstLine="708"/>
        <w:jc w:val="both"/>
        <w:rPr>
          <w:rFonts w:ascii="Times New Roman" w:hAnsi="Times New Roman" w:cs="Times New Roman"/>
          <w:b/>
          <w:bCs/>
          <w:sz w:val="20"/>
          <w:szCs w:val="20"/>
        </w:rPr>
      </w:pPr>
    </w:p>
    <w:p w:rsidR="008F550D" w:rsidRPr="001067A3" w:rsidRDefault="008F550D"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1067A3" w:rsidRPr="001067A3">
        <w:rPr>
          <w:rStyle w:val="fontstyle01"/>
          <w:rFonts w:ascii="Times New Roman" w:hAnsi="Times New Roman" w:cs="Times New Roman"/>
        </w:rPr>
        <w:t>4</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4A7923">
        <w:rPr>
          <w:rFonts w:ascii="Times New Roman" w:hAnsi="Times New Roman" w:cs="Times New Roman"/>
          <w:sz w:val="24"/>
          <w:szCs w:val="24"/>
        </w:rPr>
        <w:t>(</w:t>
      </w:r>
      <w:r w:rsidR="006A46D0" w:rsidRPr="002B03D9">
        <w:rPr>
          <w:rStyle w:val="fontstyle01"/>
          <w:rFonts w:ascii="Times New Roman" w:hAnsi="Times New Roman" w:cs="Times New Roman"/>
          <w:b w:val="0"/>
        </w:rPr>
        <w:t xml:space="preserve">организационно-управленческая практика </w:t>
      </w:r>
      <w:r w:rsidR="00E246D3">
        <w:rPr>
          <w:rStyle w:val="fontstyle01"/>
          <w:rFonts w:ascii="Times New Roman" w:hAnsi="Times New Roman" w:cs="Times New Roman"/>
          <w:b w:val="0"/>
        </w:rPr>
        <w:t>4</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57201C">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57201C">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57201C"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859E0" w:rsidRDefault="008859E0" w:rsidP="008859E0">
      <w:pPr>
        <w:pStyle w:val="ac"/>
        <w:numPr>
          <w:ilvl w:val="0"/>
          <w:numId w:val="43"/>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8859E0" w:rsidRDefault="008859E0" w:rsidP="008859E0">
      <w:pPr>
        <w:pStyle w:val="ac"/>
        <w:numPr>
          <w:ilvl w:val="0"/>
          <w:numId w:val="43"/>
        </w:numPr>
        <w:tabs>
          <w:tab w:val="clear" w:pos="720"/>
          <w:tab w:val="num" w:pos="928"/>
        </w:tabs>
        <w:spacing w:after="0" w:line="240" w:lineRule="auto"/>
        <w:ind w:left="0" w:firstLine="0"/>
        <w:jc w:val="both"/>
      </w:pPr>
      <w:r>
        <w:rPr>
          <w:rFonts w:ascii="Times New Roman" w:hAnsi="Times New Roman"/>
          <w:b/>
          <w:bCs/>
          <w:sz w:val="24"/>
          <w:szCs w:val="24"/>
        </w:rPr>
        <w:lastRenderedPageBreak/>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8859E0" w:rsidRDefault="008859E0" w:rsidP="008859E0">
      <w:pPr>
        <w:pStyle w:val="ac"/>
        <w:numPr>
          <w:ilvl w:val="0"/>
          <w:numId w:val="43"/>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w:t>
      </w:r>
      <w:r w:rsidRPr="00A27B4F">
        <w:rPr>
          <w:rFonts w:ascii="Times New Roman" w:eastAsia="Times New Roman" w:hAnsi="Times New Roman" w:cs="Times New Roman"/>
          <w:sz w:val="24"/>
          <w:szCs w:val="24"/>
        </w:rPr>
        <w:lastRenderedPageBreak/>
        <w:t xml:space="preserve">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lastRenderedPageBreak/>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CB12D2">
        <w:rPr>
          <w:color w:val="000000"/>
        </w:rPr>
        <w:t>Правовое обеспечение в государственном и муниципальном управлении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57201C" w:rsidRPr="007B58D9">
        <w:t>практике</w:t>
      </w:r>
      <w:r w:rsidR="0057201C">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57201C" w:rsidRPr="007B58D9">
        <w:rPr>
          <w:rFonts w:ascii="Times New Roman" w:hAnsi="Times New Roman" w:cs="Times New Roman"/>
          <w:sz w:val="24"/>
          <w:szCs w:val="24"/>
        </w:rPr>
        <w:t xml:space="preserve">о </w:t>
      </w:r>
      <w:r w:rsidR="0057201C">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57201C" w:rsidRPr="007B58D9">
        <w:rPr>
          <w:rFonts w:ascii="Times New Roman" w:hAnsi="Times New Roman" w:cs="Times New Roman"/>
          <w:sz w:val="24"/>
          <w:szCs w:val="24"/>
        </w:rPr>
        <w:t xml:space="preserve">о </w:t>
      </w:r>
      <w:r w:rsidR="0057201C">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C702C4">
        <w:rPr>
          <w:rStyle w:val="fontstyle01"/>
          <w:rFonts w:ascii="Times New Roman" w:hAnsi="Times New Roman"/>
          <w:b w:val="0"/>
          <w:color w:val="auto"/>
        </w:rPr>
        <w:t>4</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Default="00F44362" w:rsidP="00193E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A7923" w:rsidRPr="00193E93" w:rsidRDefault="004A7923" w:rsidP="00193E93">
      <w:pPr>
        <w:spacing w:after="0" w:line="240" w:lineRule="auto"/>
        <w:ind w:firstLine="709"/>
        <w:jc w:val="both"/>
        <w:rPr>
          <w:rFonts w:ascii="Times New Roman" w:hAnsi="Times New Roman" w:cs="Times New Roman"/>
          <w:b/>
          <w:i/>
          <w:iCs/>
          <w:sz w:val="24"/>
          <w:szCs w:val="24"/>
        </w:rPr>
      </w:pP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4B3E5A" w:rsidRPr="004B3E5A" w:rsidRDefault="004B3E5A" w:rsidP="004B3E5A">
      <w:pPr>
        <w:spacing w:after="0" w:line="240" w:lineRule="auto"/>
        <w:jc w:val="both"/>
        <w:rPr>
          <w:rFonts w:ascii="Times New Roman" w:hAnsi="Times New Roman" w:cs="Times New Roman"/>
          <w:b/>
          <w:sz w:val="24"/>
          <w:szCs w:val="24"/>
        </w:rPr>
      </w:pPr>
      <w:r w:rsidRPr="009A1189">
        <w:rPr>
          <w:rFonts w:ascii="Times New Roman" w:hAnsi="Times New Roman" w:cs="Times New Roman"/>
          <w:sz w:val="24"/>
          <w:szCs w:val="24"/>
        </w:rPr>
        <w:t>1.</w:t>
      </w:r>
      <w:r w:rsidR="00025D62">
        <w:rPr>
          <w:rFonts w:ascii="Times New Roman" w:hAnsi="Times New Roman" w:cs="Times New Roman"/>
          <w:sz w:val="24"/>
          <w:szCs w:val="24"/>
        </w:rPr>
        <w:t>3</w:t>
      </w:r>
      <w:r w:rsidRPr="009A1189">
        <w:rPr>
          <w:rFonts w:ascii="Times New Roman" w:hAnsi="Times New Roman" w:cs="Times New Roman"/>
          <w:sz w:val="24"/>
          <w:szCs w:val="24"/>
        </w:rPr>
        <w:t xml:space="preserve">. </w:t>
      </w:r>
      <w:r w:rsidR="00304D36">
        <w:rPr>
          <w:rFonts w:ascii="Times New Roman" w:hAnsi="Times New Roman" w:cs="Times New Roman"/>
          <w:color w:val="000000"/>
          <w:sz w:val="24"/>
          <w:szCs w:val="24"/>
        </w:rPr>
        <w:t>о</w:t>
      </w:r>
      <w:r w:rsidRPr="009A1189">
        <w:rPr>
          <w:rFonts w:ascii="Times New Roman" w:hAnsi="Times New Roman" w:cs="Times New Roman"/>
          <w:color w:val="000000"/>
          <w:sz w:val="24"/>
          <w:szCs w:val="24"/>
        </w:rPr>
        <w:t xml:space="preserve">писать </w:t>
      </w:r>
      <w:r w:rsidRPr="009A1189">
        <w:rPr>
          <w:rFonts w:ascii="Times New Roman" w:eastAsia="Times New Roman" w:hAnsi="Times New Roman" w:cs="Times New Roman"/>
          <w:color w:val="000000"/>
          <w:sz w:val="24"/>
          <w:szCs w:val="24"/>
        </w:rPr>
        <w:t>круг задач государственного/муниципального служащего в рамках поставленной цели, исходя из действующих правовых норм, имеющихся ресурсов и ограничений профильной организации</w:t>
      </w:r>
      <w:r>
        <w:rPr>
          <w:rFonts w:ascii="Times New Roman" w:eastAsia="Times New Roman" w:hAnsi="Times New Roman" w:cs="Times New Roman"/>
          <w:color w:val="000000"/>
          <w:sz w:val="24"/>
          <w:szCs w:val="24"/>
        </w:rPr>
        <w:t>, методы и способы</w:t>
      </w:r>
      <w:r w:rsidRPr="004B3E5A">
        <w:rPr>
          <w:rFonts w:ascii="Times New Roman" w:eastAsia="Times New Roman" w:hAnsi="Times New Roman" w:cs="Times New Roman"/>
        </w:rPr>
        <w:t xml:space="preserve"> </w:t>
      </w:r>
      <w:r w:rsidRPr="004B3E5A">
        <w:rPr>
          <w:rFonts w:ascii="Times New Roman" w:eastAsia="Times New Roman" w:hAnsi="Times New Roman" w:cs="Times New Roman"/>
          <w:sz w:val="24"/>
          <w:szCs w:val="24"/>
        </w:rPr>
        <w:t>решения задач</w:t>
      </w:r>
      <w:r w:rsidR="00304D36">
        <w:rPr>
          <w:rFonts w:ascii="Times New Roman" w:eastAsia="Times New Roman" w:hAnsi="Times New Roman" w:cs="Times New Roman"/>
          <w:sz w:val="24"/>
          <w:szCs w:val="24"/>
        </w:rPr>
        <w:t>.</w:t>
      </w:r>
    </w:p>
    <w:p w:rsidR="004B3E5A" w:rsidRPr="00193E93" w:rsidRDefault="004B3E5A" w:rsidP="004B3E5A">
      <w:pPr>
        <w:pStyle w:val="ac"/>
        <w:spacing w:after="0" w:line="240" w:lineRule="auto"/>
        <w:ind w:left="0"/>
        <w:jc w:val="both"/>
        <w:rPr>
          <w:rFonts w:ascii="Times New Roman" w:hAnsi="Times New Roman"/>
          <w:sz w:val="24"/>
          <w:szCs w:val="24"/>
        </w:rPr>
      </w:pPr>
      <w:r>
        <w:rPr>
          <w:rFonts w:ascii="Times New Roman" w:hAnsi="Times New Roman"/>
          <w:sz w:val="24"/>
          <w:szCs w:val="24"/>
        </w:rPr>
        <w:t>С</w:t>
      </w:r>
      <w:r w:rsidRPr="00193E93">
        <w:rPr>
          <w:rFonts w:ascii="Times New Roman" w:hAnsi="Times New Roman"/>
          <w:i/>
          <w:sz w:val="24"/>
          <w:szCs w:val="24"/>
        </w:rPr>
        <w:t>канированные копии изученных документов представить в приложение к отчету</w:t>
      </w:r>
      <w:r w:rsidR="00304D36">
        <w:rPr>
          <w:rFonts w:ascii="Times New Roman" w:hAnsi="Times New Roman"/>
          <w:i/>
          <w:sz w:val="24"/>
          <w:szCs w:val="24"/>
        </w:rPr>
        <w:t>.</w:t>
      </w:r>
    </w:p>
    <w:p w:rsidR="004B3E5A" w:rsidRDefault="004B3E5A"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C69C1" w:rsidRPr="0057201C" w:rsidRDefault="003C69C1" w:rsidP="003C69C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008F550D">
        <w:rPr>
          <w:rFonts w:ascii="Times New Roman" w:hAnsi="Times New Roman" w:cs="Times New Roman"/>
          <w:b/>
          <w:sz w:val="24"/>
          <w:szCs w:val="24"/>
        </w:rPr>
        <w:t xml:space="preserve"> </w:t>
      </w:r>
      <w:r w:rsidR="0057201C" w:rsidRPr="0057201C">
        <w:rPr>
          <w:rFonts w:ascii="Times New Roman" w:hAnsi="Times New Roman" w:cs="Times New Roman"/>
          <w:b/>
          <w:color w:val="000000"/>
          <w:sz w:val="24"/>
          <w:szCs w:val="24"/>
        </w:rPr>
        <w:t>инструменты государственной политики в сфере некоммерческих организаций</w:t>
      </w:r>
    </w:p>
    <w:p w:rsidR="003C69C1" w:rsidRDefault="003C69C1" w:rsidP="003C69C1">
      <w:pPr>
        <w:pStyle w:val="ae"/>
        <w:spacing w:before="0" w:beforeAutospacing="0" w:after="0" w:afterAutospacing="0"/>
        <w:rPr>
          <w:i/>
          <w:iCs/>
        </w:rPr>
      </w:pPr>
    </w:p>
    <w:p w:rsidR="003C69C1" w:rsidRPr="006136F5" w:rsidRDefault="003C69C1" w:rsidP="003C69C1">
      <w:pPr>
        <w:pStyle w:val="ae"/>
        <w:spacing w:before="0" w:beforeAutospacing="0" w:after="0" w:afterAutospacing="0"/>
        <w:rPr>
          <w:i/>
          <w:iCs/>
        </w:rPr>
      </w:pPr>
      <w:r w:rsidRPr="006136F5">
        <w:rPr>
          <w:i/>
          <w:iCs/>
        </w:rPr>
        <w:t>Основные вопросы для наблюдения и анализа:</w:t>
      </w:r>
    </w:p>
    <w:p w:rsidR="00440F01" w:rsidRDefault="0043596C" w:rsidP="003C69C1">
      <w:pPr>
        <w:spacing w:after="0" w:line="240" w:lineRule="auto"/>
        <w:rPr>
          <w:rFonts w:ascii="Times New Roman" w:hAnsi="Times New Roman" w:cs="Times New Roman"/>
          <w:b/>
          <w:i/>
          <w:iCs/>
          <w:sz w:val="24"/>
          <w:szCs w:val="24"/>
        </w:rPr>
      </w:pPr>
      <w:r>
        <w:rPr>
          <w:rFonts w:ascii="Times New Roman" w:hAnsi="Times New Roman" w:cs="Times New Roman"/>
          <w:color w:val="000000"/>
          <w:sz w:val="24"/>
          <w:szCs w:val="24"/>
        </w:rPr>
        <w:t xml:space="preserve">- </w:t>
      </w:r>
      <w:r w:rsidR="00440F01" w:rsidRPr="00440F01">
        <w:rPr>
          <w:rFonts w:ascii="Times New Roman" w:hAnsi="Times New Roman" w:cs="Times New Roman"/>
          <w:color w:val="000000"/>
          <w:sz w:val="24"/>
          <w:szCs w:val="24"/>
        </w:rPr>
        <w:t>инструменты государственной политики в сфере некоммерческих организаций</w:t>
      </w:r>
      <w:r w:rsidR="00440F01" w:rsidRPr="006136F5">
        <w:rPr>
          <w:rFonts w:ascii="Times New Roman" w:hAnsi="Times New Roman" w:cs="Times New Roman"/>
          <w:b/>
          <w:i/>
          <w:iCs/>
          <w:sz w:val="24"/>
          <w:szCs w:val="24"/>
        </w:rPr>
        <w:t xml:space="preserve"> </w:t>
      </w:r>
    </w:p>
    <w:p w:rsidR="00440F01" w:rsidRDefault="00440F01" w:rsidP="003C69C1">
      <w:pPr>
        <w:spacing w:after="0" w:line="240" w:lineRule="auto"/>
        <w:rPr>
          <w:rFonts w:ascii="Times New Roman" w:hAnsi="Times New Roman" w:cs="Times New Roman"/>
          <w:b/>
          <w:i/>
          <w:iCs/>
          <w:sz w:val="24"/>
          <w:szCs w:val="24"/>
        </w:rPr>
      </w:pPr>
    </w:p>
    <w:p w:rsidR="003C69C1" w:rsidRPr="006136F5" w:rsidRDefault="003C69C1" w:rsidP="003C69C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3C69C1" w:rsidRPr="006136F5" w:rsidRDefault="003C69C1" w:rsidP="003C69C1">
      <w:pPr>
        <w:pStyle w:val="ae"/>
        <w:spacing w:before="0" w:beforeAutospacing="0" w:after="0" w:afterAutospacing="0"/>
        <w:rPr>
          <w:b/>
          <w:iCs/>
        </w:rPr>
      </w:pPr>
      <w:r w:rsidRPr="006136F5">
        <w:rPr>
          <w:b/>
          <w:i/>
          <w:iCs/>
        </w:rPr>
        <w:t>в отчете необходимо:</w:t>
      </w:r>
    </w:p>
    <w:p w:rsidR="00B023EF" w:rsidRDefault="00B023EF" w:rsidP="00085004">
      <w:pPr>
        <w:widowControl w:val="0"/>
        <w:autoSpaceDE w:val="0"/>
        <w:autoSpaceDN w:val="0"/>
        <w:adjustRightInd w:val="0"/>
        <w:spacing w:after="0" w:line="240" w:lineRule="auto"/>
        <w:rPr>
          <w:rFonts w:ascii="Times New Roman" w:hAnsi="Times New Roman"/>
          <w:i/>
          <w:sz w:val="24"/>
          <w:szCs w:val="24"/>
        </w:rPr>
      </w:pPr>
    </w:p>
    <w:p w:rsidR="00F767C1" w:rsidRPr="0043596C" w:rsidRDefault="003C69C1" w:rsidP="0043596C">
      <w:pPr>
        <w:widowControl w:val="0"/>
        <w:autoSpaceDE w:val="0"/>
        <w:autoSpaceDN w:val="0"/>
        <w:adjustRightInd w:val="0"/>
        <w:spacing w:after="0" w:line="240" w:lineRule="auto"/>
        <w:jc w:val="both"/>
        <w:rPr>
          <w:rFonts w:ascii="Times New Roman" w:hAnsi="Times New Roman" w:cs="Times New Roman"/>
          <w:i/>
          <w:sz w:val="24"/>
          <w:szCs w:val="24"/>
        </w:rPr>
      </w:pPr>
      <w:r w:rsidRPr="0043596C">
        <w:rPr>
          <w:rFonts w:ascii="Times New Roman" w:hAnsi="Times New Roman"/>
          <w:i/>
          <w:sz w:val="24"/>
          <w:szCs w:val="24"/>
        </w:rPr>
        <w:t>2.1.1</w:t>
      </w:r>
      <w:r w:rsidR="00440F01" w:rsidRPr="0043596C">
        <w:rPr>
          <w:rFonts w:ascii="Times New Roman" w:hAnsi="Times New Roman" w:cs="Times New Roman"/>
          <w:b/>
          <w:sz w:val="24"/>
          <w:szCs w:val="24"/>
        </w:rPr>
        <w:t xml:space="preserve"> </w:t>
      </w:r>
      <w:r w:rsidR="00440F01" w:rsidRPr="0043596C">
        <w:rPr>
          <w:rFonts w:ascii="Times New Roman" w:hAnsi="Times New Roman" w:cs="Times New Roman"/>
          <w:sz w:val="24"/>
          <w:szCs w:val="24"/>
        </w:rPr>
        <w:t xml:space="preserve">Проанализировать </w:t>
      </w:r>
      <w:r w:rsidR="0043596C" w:rsidRPr="0043596C">
        <w:rPr>
          <w:rStyle w:val="markedcontent"/>
          <w:rFonts w:ascii="Times New Roman" w:hAnsi="Times New Roman" w:cs="Times New Roman"/>
          <w:sz w:val="24"/>
          <w:szCs w:val="24"/>
        </w:rPr>
        <w:t>механизмы поддержки СО НКО и социального предпринимательства,</w:t>
      </w:r>
      <w:r w:rsidR="0043596C" w:rsidRPr="0043596C">
        <w:rPr>
          <w:rFonts w:ascii="Times New Roman" w:hAnsi="Times New Roman" w:cs="Times New Roman"/>
          <w:sz w:val="24"/>
          <w:szCs w:val="24"/>
        </w:rPr>
        <w:t xml:space="preserve"> </w:t>
      </w:r>
      <w:r w:rsidR="0043596C" w:rsidRPr="0043596C">
        <w:rPr>
          <w:rStyle w:val="markedcontent"/>
          <w:rFonts w:ascii="Times New Roman" w:hAnsi="Times New Roman" w:cs="Times New Roman"/>
          <w:sz w:val="24"/>
          <w:szCs w:val="24"/>
        </w:rPr>
        <w:t>обеспечения доступа негосударственных организаций на рынок социальных</w:t>
      </w:r>
      <w:r w:rsidR="0043596C" w:rsidRPr="0043596C">
        <w:rPr>
          <w:rFonts w:ascii="Times New Roman" w:hAnsi="Times New Roman" w:cs="Times New Roman"/>
          <w:sz w:val="24"/>
          <w:szCs w:val="24"/>
        </w:rPr>
        <w:t xml:space="preserve"> </w:t>
      </w:r>
      <w:r w:rsidR="0043596C" w:rsidRPr="0043596C">
        <w:rPr>
          <w:rStyle w:val="markedcontent"/>
          <w:rFonts w:ascii="Times New Roman" w:hAnsi="Times New Roman" w:cs="Times New Roman"/>
          <w:sz w:val="24"/>
          <w:szCs w:val="24"/>
        </w:rPr>
        <w:t>услуг и внедрения конкурентных способов оказания госуслуг в социальной</w:t>
      </w:r>
      <w:r w:rsidR="0043596C" w:rsidRPr="0043596C">
        <w:rPr>
          <w:rFonts w:ascii="Times New Roman" w:hAnsi="Times New Roman" w:cs="Times New Roman"/>
          <w:sz w:val="24"/>
          <w:szCs w:val="24"/>
        </w:rPr>
        <w:t xml:space="preserve"> </w:t>
      </w:r>
      <w:r w:rsidR="0043596C" w:rsidRPr="0043596C">
        <w:rPr>
          <w:rStyle w:val="markedcontent"/>
          <w:rFonts w:ascii="Times New Roman" w:hAnsi="Times New Roman" w:cs="Times New Roman"/>
          <w:sz w:val="24"/>
          <w:szCs w:val="24"/>
        </w:rPr>
        <w:t>сфере</w:t>
      </w:r>
      <w:r w:rsidR="00F767C1" w:rsidRPr="0043596C">
        <w:rPr>
          <w:rFonts w:ascii="Times New Roman" w:hAnsi="Times New Roman" w:cs="Times New Roman"/>
          <w:i/>
          <w:sz w:val="24"/>
          <w:szCs w:val="24"/>
        </w:rPr>
        <w:t>, а именно</w:t>
      </w:r>
    </w:p>
    <w:p w:rsidR="00BE5669" w:rsidRPr="0043596C" w:rsidRDefault="0043596C" w:rsidP="0043596C">
      <w:pPr>
        <w:spacing w:after="0" w:line="240" w:lineRule="auto"/>
        <w:jc w:val="both"/>
        <w:rPr>
          <w:rFonts w:ascii="Times New Roman" w:eastAsia="Times New Roman" w:hAnsi="Times New Roman" w:cs="Times New Roman"/>
        </w:rPr>
      </w:pPr>
      <w:r w:rsidRPr="0043596C">
        <w:rPr>
          <w:rFonts w:ascii="Times New Roman" w:eastAsia="Times New Roman" w:hAnsi="Times New Roman" w:cs="Times New Roman"/>
        </w:rPr>
        <w:t xml:space="preserve">- </w:t>
      </w:r>
      <w:r w:rsidR="00823A17" w:rsidRPr="0043596C">
        <w:rPr>
          <w:rFonts w:ascii="Times New Roman" w:eastAsia="Times New Roman" w:hAnsi="Times New Roman" w:cs="Times New Roman"/>
        </w:rPr>
        <w:t>конкурсное размещение государственных</w:t>
      </w:r>
      <w:r w:rsidR="00023952">
        <w:rPr>
          <w:rFonts w:ascii="Times New Roman" w:eastAsia="Times New Roman" w:hAnsi="Times New Roman" w:cs="Times New Roman"/>
        </w:rPr>
        <w:t xml:space="preserve"> </w:t>
      </w:r>
      <w:r w:rsidR="00823A17" w:rsidRPr="0043596C">
        <w:rPr>
          <w:rFonts w:ascii="Times New Roman" w:eastAsia="Times New Roman" w:hAnsi="Times New Roman" w:cs="Times New Roman"/>
        </w:rPr>
        <w:t>или муниципальных грантов среди некоммерческих организаций;</w:t>
      </w:r>
    </w:p>
    <w:p w:rsidR="00AA08A7" w:rsidRPr="0043596C" w:rsidRDefault="00023952" w:rsidP="0043596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23A17" w:rsidRPr="0043596C">
        <w:rPr>
          <w:rFonts w:ascii="Times New Roman" w:eastAsia="Times New Roman" w:hAnsi="Times New Roman" w:cs="Times New Roman"/>
        </w:rPr>
        <w:t>проведение конкурсов социальных проектов, а также организационная и финансовая поддержка гражданских инициатив НК</w:t>
      </w:r>
      <w:r w:rsidR="00BE5669" w:rsidRPr="0043596C">
        <w:rPr>
          <w:rFonts w:ascii="Times New Roman" w:eastAsia="Times New Roman" w:hAnsi="Times New Roman" w:cs="Times New Roman"/>
        </w:rPr>
        <w:t>О</w:t>
      </w:r>
    </w:p>
    <w:p w:rsidR="00AA08A7" w:rsidRPr="0043596C" w:rsidRDefault="0043596C" w:rsidP="0043596C">
      <w:pPr>
        <w:spacing w:after="0" w:line="240" w:lineRule="auto"/>
        <w:jc w:val="both"/>
        <w:rPr>
          <w:rFonts w:ascii="Times New Roman" w:hAnsi="Times New Roman" w:cs="Times New Roman"/>
          <w:i/>
        </w:rPr>
      </w:pPr>
      <w:r w:rsidRPr="0043596C">
        <w:rPr>
          <w:rFonts w:ascii="Times New Roman" w:hAnsi="Times New Roman" w:cs="Times New Roman"/>
        </w:rPr>
        <w:t>- систе</w:t>
      </w:r>
      <w:r w:rsidR="00636627" w:rsidRPr="0043596C">
        <w:rPr>
          <w:rFonts w:ascii="Times New Roman" w:hAnsi="Times New Roman" w:cs="Times New Roman"/>
        </w:rPr>
        <w:t>мное развитие сектора негосударственных</w:t>
      </w:r>
      <w:r w:rsidR="00BE5669" w:rsidRPr="0043596C">
        <w:rPr>
          <w:rFonts w:ascii="Times New Roman" w:hAnsi="Times New Roman" w:cs="Times New Roman"/>
        </w:rPr>
        <w:t xml:space="preserve"> </w:t>
      </w:r>
      <w:r w:rsidR="00636627" w:rsidRPr="0043596C">
        <w:rPr>
          <w:rFonts w:ascii="Times New Roman" w:hAnsi="Times New Roman" w:cs="Times New Roman"/>
        </w:rPr>
        <w:t>некоммерческих организаций, направленное на повышение их роли в предоставлении услуг в социальной сфере,</w:t>
      </w:r>
      <w:r w:rsidR="00BE5669" w:rsidRPr="0043596C">
        <w:rPr>
          <w:rFonts w:ascii="Times New Roman" w:hAnsi="Times New Roman" w:cs="Times New Roman"/>
        </w:rPr>
        <w:t xml:space="preserve"> </w:t>
      </w:r>
      <w:r w:rsidR="00636627" w:rsidRPr="0043596C">
        <w:rPr>
          <w:rFonts w:ascii="Times New Roman" w:hAnsi="Times New Roman" w:cs="Times New Roman"/>
        </w:rPr>
        <w:t>в Российской Федерации</w:t>
      </w:r>
    </w:p>
    <w:p w:rsidR="00AA08A7" w:rsidRPr="0043596C" w:rsidRDefault="0043596C" w:rsidP="0043596C">
      <w:pPr>
        <w:spacing w:after="0" w:line="240" w:lineRule="auto"/>
        <w:jc w:val="both"/>
        <w:rPr>
          <w:rFonts w:ascii="Times New Roman" w:hAnsi="Times New Roman" w:cs="Times New Roman"/>
          <w:i/>
        </w:rPr>
      </w:pPr>
      <w:r w:rsidRPr="0043596C">
        <w:rPr>
          <w:rFonts w:ascii="Times New Roman" w:hAnsi="Times New Roman" w:cs="Times New Roman"/>
        </w:rPr>
        <w:t xml:space="preserve">- </w:t>
      </w:r>
      <w:r w:rsidR="00636627" w:rsidRPr="0043596C">
        <w:rPr>
          <w:rFonts w:ascii="Times New Roman" w:hAnsi="Times New Roman" w:cs="Times New Roman"/>
        </w:rPr>
        <w:t>правила предоставления субсидий из федерального бюджета</w:t>
      </w:r>
      <w:r w:rsidR="00BE5669" w:rsidRPr="0043596C">
        <w:rPr>
          <w:rFonts w:ascii="Times New Roman" w:hAnsi="Times New Roman" w:cs="Times New Roman"/>
        </w:rPr>
        <w:t xml:space="preserve"> </w:t>
      </w:r>
      <w:r w:rsidR="00636627" w:rsidRPr="0043596C">
        <w:rPr>
          <w:rFonts w:ascii="Times New Roman" w:hAnsi="Times New Roman" w:cs="Times New Roman"/>
        </w:rPr>
        <w:t>бюджетам субъектов Российской Федерации на реализацию программ поддержки СО НКО</w:t>
      </w:r>
      <w:r w:rsidRPr="0043596C">
        <w:rPr>
          <w:rFonts w:ascii="Times New Roman" w:hAnsi="Times New Roman" w:cs="Times New Roman"/>
        </w:rPr>
        <w:t>; реестры социально ориентированных некоммерческих организаций - получателей поддержки</w:t>
      </w:r>
    </w:p>
    <w:p w:rsidR="00636627" w:rsidRPr="0043596C" w:rsidRDefault="0043596C" w:rsidP="0043596C">
      <w:pPr>
        <w:spacing w:after="0" w:line="240" w:lineRule="auto"/>
        <w:jc w:val="both"/>
        <w:rPr>
          <w:rFonts w:ascii="Times New Roman" w:hAnsi="Times New Roman" w:cs="Times New Roman"/>
          <w:i/>
        </w:rPr>
      </w:pPr>
      <w:r w:rsidRPr="0043596C">
        <w:rPr>
          <w:rFonts w:ascii="Times New Roman" w:hAnsi="Times New Roman" w:cs="Times New Roman"/>
        </w:rPr>
        <w:lastRenderedPageBreak/>
        <w:t>-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C0330" w:rsidRPr="0043596C" w:rsidRDefault="007C0330" w:rsidP="0043596C">
      <w:pPr>
        <w:spacing w:after="0" w:line="240" w:lineRule="auto"/>
        <w:jc w:val="both"/>
        <w:rPr>
          <w:rFonts w:ascii="Times New Roman" w:hAnsi="Times New Roman" w:cs="Times New Roman"/>
        </w:rPr>
      </w:pPr>
      <w:r w:rsidRPr="0043596C">
        <w:rPr>
          <w:rFonts w:ascii="Times New Roman" w:hAnsi="Times New Roman" w:cs="Times New Roman"/>
        </w:rPr>
        <w:t>Представить в приложении копии изученных документов</w:t>
      </w:r>
      <w:r w:rsidR="006724CE" w:rsidRPr="0043596C">
        <w:rPr>
          <w:rFonts w:ascii="Times New Roman" w:hAnsi="Times New Roman" w:cs="Times New Roman"/>
        </w:rPr>
        <w:t>/или проекты разработанных документов</w:t>
      </w:r>
      <w:r w:rsidRPr="0043596C">
        <w:rPr>
          <w:rFonts w:ascii="Times New Roman" w:hAnsi="Times New Roman" w:cs="Times New Roman"/>
        </w:rPr>
        <w:t>.</w:t>
      </w:r>
    </w:p>
    <w:p w:rsidR="007C0330" w:rsidRPr="00E10EB8" w:rsidRDefault="007C0330" w:rsidP="007C0330">
      <w:pPr>
        <w:spacing w:after="0" w:line="240" w:lineRule="auto"/>
        <w:jc w:val="both"/>
        <w:rPr>
          <w:rFonts w:ascii="Times New Roman" w:hAnsi="Times New Roman" w:cs="Times New Roman"/>
        </w:rPr>
      </w:pPr>
      <w:bookmarkStart w:id="5" w:name="_Hlk109503193"/>
      <w:r w:rsidRPr="00E10EB8">
        <w:rPr>
          <w:rFonts w:ascii="Times New Roman" w:hAnsi="Times New Roman" w:cs="Times New Roman"/>
          <w:i/>
        </w:rPr>
        <w:t>Представить в приложении копии изученных документов.</w:t>
      </w:r>
    </w:p>
    <w:bookmarkEnd w:id="5"/>
    <w:p w:rsidR="003C69C1" w:rsidRDefault="003C69C1" w:rsidP="00316288">
      <w:pPr>
        <w:spacing w:after="0" w:line="240" w:lineRule="auto"/>
        <w:jc w:val="both"/>
        <w:rPr>
          <w:rFonts w:ascii="Times New Roman" w:hAnsi="Times New Roman" w:cs="Times New Roman"/>
          <w:b/>
          <w:sz w:val="24"/>
          <w:szCs w:val="24"/>
        </w:rPr>
      </w:pPr>
    </w:p>
    <w:p w:rsidR="0057201C" w:rsidRPr="0057201C" w:rsidRDefault="00E10EB8" w:rsidP="0057201C">
      <w:pPr>
        <w:jc w:val="both"/>
        <w:rPr>
          <w:rFonts w:ascii="Times New Roman" w:hAnsi="Times New Roman" w:cs="Times New Roman"/>
          <w:b/>
          <w:i/>
          <w:iCs/>
          <w:sz w:val="24"/>
          <w:szCs w:val="24"/>
        </w:rPr>
      </w:pPr>
      <w:r w:rsidRPr="00FD0F1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Pr="00FD0F1C">
        <w:rPr>
          <w:rFonts w:ascii="Times New Roman" w:eastAsia="Times New Roman" w:hAnsi="Times New Roman" w:cs="Times New Roman"/>
          <w:b/>
          <w:color w:val="000000"/>
          <w:sz w:val="24"/>
          <w:szCs w:val="24"/>
        </w:rPr>
        <w:t xml:space="preserve">. </w:t>
      </w:r>
      <w:bookmarkStart w:id="6" w:name="_Hlk109511800"/>
      <w:r w:rsidRPr="00E10EB8">
        <w:rPr>
          <w:rFonts w:ascii="Times New Roman" w:eastAsia="Times New Roman" w:hAnsi="Times New Roman" w:cs="Times New Roman"/>
          <w:b/>
          <w:color w:val="000000"/>
          <w:sz w:val="24"/>
          <w:szCs w:val="24"/>
        </w:rPr>
        <w:t>Проанализироват</w:t>
      </w:r>
      <w:bookmarkEnd w:id="6"/>
      <w:r w:rsidRPr="00E10EB8">
        <w:rPr>
          <w:rFonts w:ascii="Times New Roman" w:eastAsia="Times New Roman" w:hAnsi="Times New Roman" w:cs="Times New Roman"/>
          <w:b/>
          <w:color w:val="000000"/>
          <w:sz w:val="24"/>
          <w:szCs w:val="24"/>
        </w:rPr>
        <w:t xml:space="preserve">ь </w:t>
      </w:r>
      <w:r w:rsidR="0057201C" w:rsidRPr="0057201C">
        <w:rPr>
          <w:rFonts w:ascii="Times New Roman" w:hAnsi="Times New Roman" w:cs="Times New Roman"/>
          <w:b/>
          <w:color w:val="000000"/>
          <w:sz w:val="24"/>
          <w:szCs w:val="24"/>
        </w:rPr>
        <w:t>инструменты государственной политики в сфере общественных объединений и политических партий</w:t>
      </w:r>
      <w:r w:rsidR="0057201C">
        <w:rPr>
          <w:rFonts w:ascii="Times New Roman" w:hAnsi="Times New Roman" w:cs="Times New Roman"/>
          <w:b/>
          <w:color w:val="000000"/>
          <w:sz w:val="24"/>
          <w:szCs w:val="24"/>
        </w:rPr>
        <w:t>,</w:t>
      </w:r>
      <w:r w:rsidR="0057201C" w:rsidRPr="0057201C">
        <w:rPr>
          <w:rFonts w:ascii="Times New Roman" w:hAnsi="Times New Roman" w:cs="Times New Roman"/>
          <w:color w:val="000000"/>
          <w:sz w:val="24"/>
          <w:szCs w:val="24"/>
        </w:rPr>
        <w:t xml:space="preserve"> </w:t>
      </w:r>
      <w:r w:rsidR="0057201C" w:rsidRPr="0057201C">
        <w:rPr>
          <w:rFonts w:ascii="Times New Roman" w:hAnsi="Times New Roman" w:cs="Times New Roman"/>
          <w:b/>
          <w:color w:val="000000"/>
          <w:sz w:val="24"/>
          <w:szCs w:val="24"/>
        </w:rPr>
        <w:t>инструменты организации и взаимодействия органов власти и управления с политическими партиями и общественными организациями</w:t>
      </w:r>
      <w:r w:rsidR="0057201C" w:rsidRPr="0057201C">
        <w:rPr>
          <w:rFonts w:ascii="Times New Roman" w:hAnsi="Times New Roman" w:cs="Times New Roman"/>
          <w:b/>
          <w:i/>
          <w:iCs/>
          <w:sz w:val="24"/>
          <w:szCs w:val="24"/>
        </w:rPr>
        <w:t xml:space="preserve"> </w:t>
      </w:r>
    </w:p>
    <w:p w:rsidR="00E10EB8" w:rsidRPr="006724CE" w:rsidRDefault="00E10EB8" w:rsidP="0057201C">
      <w:pPr>
        <w:jc w:val="both"/>
        <w:rPr>
          <w:rFonts w:ascii="Times New Roman" w:hAnsi="Times New Roman" w:cs="Times New Roman"/>
          <w:i/>
          <w:iCs/>
          <w:sz w:val="24"/>
          <w:szCs w:val="24"/>
        </w:rPr>
      </w:pPr>
      <w:r w:rsidRPr="006724CE">
        <w:rPr>
          <w:rFonts w:ascii="Times New Roman" w:hAnsi="Times New Roman" w:cs="Times New Roman"/>
          <w:i/>
          <w:iCs/>
          <w:sz w:val="24"/>
          <w:szCs w:val="24"/>
        </w:rPr>
        <w:t>Основные вопросы для наблюдения и анализа:</w:t>
      </w:r>
    </w:p>
    <w:p w:rsidR="003F7E95" w:rsidRPr="003F7E95" w:rsidRDefault="003F7E95" w:rsidP="003F7E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7E95">
        <w:rPr>
          <w:rFonts w:ascii="Times New Roman" w:hAnsi="Times New Roman" w:cs="Times New Roman"/>
          <w:color w:val="000000"/>
          <w:sz w:val="24"/>
          <w:szCs w:val="24"/>
        </w:rPr>
        <w:t>инструменты государственной политики в сфере общественных объединений и политических партий</w:t>
      </w:r>
    </w:p>
    <w:p w:rsidR="003F7E95" w:rsidRPr="003F7E95" w:rsidRDefault="003F7E95" w:rsidP="003F7E95">
      <w:pPr>
        <w:spacing w:after="0" w:line="240" w:lineRule="auto"/>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Pr="003F7E95">
        <w:rPr>
          <w:rFonts w:ascii="Times New Roman" w:hAnsi="Times New Roman" w:cs="Times New Roman"/>
          <w:color w:val="000000"/>
          <w:sz w:val="24"/>
          <w:szCs w:val="24"/>
        </w:rPr>
        <w:t>инструменты организации и взаимодействия органов власти и управления с политическими партиями и общественными организациями</w:t>
      </w:r>
      <w:r w:rsidRPr="003F7E95">
        <w:rPr>
          <w:rFonts w:ascii="Times New Roman" w:hAnsi="Times New Roman" w:cs="Times New Roman"/>
          <w:i/>
          <w:iCs/>
          <w:sz w:val="24"/>
          <w:szCs w:val="24"/>
        </w:rPr>
        <w:t xml:space="preserve"> </w:t>
      </w:r>
    </w:p>
    <w:p w:rsidR="00A26C3A" w:rsidRDefault="00A26C3A" w:rsidP="00A26C3A">
      <w:pPr>
        <w:pStyle w:val="ae"/>
        <w:spacing w:before="0" w:beforeAutospacing="0" w:after="0" w:afterAutospacing="0"/>
        <w:jc w:val="both"/>
        <w:rPr>
          <w:i/>
        </w:rPr>
      </w:pPr>
    </w:p>
    <w:p w:rsidR="00A26C3A" w:rsidRPr="00A26C3A" w:rsidRDefault="003F7E95" w:rsidP="00A26C3A">
      <w:pPr>
        <w:pStyle w:val="ae"/>
        <w:spacing w:before="0" w:beforeAutospacing="0" w:after="0" w:afterAutospacing="0"/>
        <w:jc w:val="both"/>
        <w:rPr>
          <w:i/>
        </w:rPr>
      </w:pPr>
      <w:r w:rsidRPr="00A26C3A">
        <w:rPr>
          <w:i/>
        </w:rPr>
        <w:t xml:space="preserve">2.2.1. Проанализировать </w:t>
      </w:r>
      <w:r w:rsidR="00A26C3A" w:rsidRPr="00A26C3A">
        <w:rPr>
          <w:i/>
        </w:rPr>
        <w:t>п</w:t>
      </w:r>
      <w:r w:rsidR="00A26C3A" w:rsidRPr="003F7E95">
        <w:rPr>
          <w:i/>
        </w:rPr>
        <w:t>олитические партии как институт гражданского общества и форма</w:t>
      </w:r>
      <w:r w:rsidR="00A26C3A" w:rsidRPr="00A26C3A">
        <w:rPr>
          <w:i/>
        </w:rPr>
        <w:t xml:space="preserve"> </w:t>
      </w:r>
      <w:r w:rsidR="00A26C3A" w:rsidRPr="003F7E95">
        <w:rPr>
          <w:i/>
        </w:rPr>
        <w:t>взаимодействия общества и власти</w:t>
      </w:r>
      <w:r w:rsidR="00A26C3A">
        <w:rPr>
          <w:i/>
        </w:rPr>
        <w:t>, а именно</w:t>
      </w:r>
      <w:r w:rsidR="00A26C3A">
        <w:rPr>
          <w:rFonts w:ascii="Arial" w:hAnsi="Arial" w:cs="Arial"/>
          <w:sz w:val="30"/>
          <w:szCs w:val="30"/>
        </w:rPr>
        <w:t xml:space="preserve"> </w:t>
      </w:r>
      <w:r w:rsidR="00A26C3A" w:rsidRPr="00A26C3A">
        <w:rPr>
          <w:i/>
        </w:rPr>
        <w:t>(описать правящие партии муниципального образования, субъекта РФ, согласно территориальному расположению профильной организации)</w:t>
      </w:r>
    </w:p>
    <w:p w:rsidR="00A26C3A" w:rsidRPr="00A26C3A" w:rsidRDefault="00A26C3A" w:rsidP="00A26C3A">
      <w:pPr>
        <w:pStyle w:val="ae"/>
        <w:spacing w:before="0" w:beforeAutospacing="0" w:after="0" w:afterAutospacing="0"/>
        <w:jc w:val="both"/>
        <w:rPr>
          <w:sz w:val="22"/>
          <w:szCs w:val="22"/>
        </w:rPr>
      </w:pPr>
      <w:r w:rsidRPr="00A26C3A">
        <w:rPr>
          <w:sz w:val="22"/>
          <w:szCs w:val="22"/>
        </w:rPr>
        <w:t xml:space="preserve">- </w:t>
      </w:r>
      <w:r w:rsidR="003F7E95" w:rsidRPr="003F7E95">
        <w:rPr>
          <w:sz w:val="22"/>
          <w:szCs w:val="22"/>
        </w:rPr>
        <w:t>Нормативно-</w:t>
      </w:r>
      <w:r w:rsidRPr="00A26C3A">
        <w:rPr>
          <w:sz w:val="22"/>
          <w:szCs w:val="22"/>
        </w:rPr>
        <w:t xml:space="preserve"> </w:t>
      </w:r>
      <w:r w:rsidR="003F7E95" w:rsidRPr="003F7E95">
        <w:rPr>
          <w:sz w:val="22"/>
          <w:szCs w:val="22"/>
        </w:rPr>
        <w:t>правовые основы создания и деятельности политических партий в</w:t>
      </w:r>
      <w:proofErr w:type="gramStart"/>
      <w:r w:rsidRPr="00A26C3A">
        <w:rPr>
          <w:sz w:val="22"/>
          <w:szCs w:val="22"/>
        </w:rPr>
        <w:t>…….</w:t>
      </w:r>
      <w:proofErr w:type="gramEnd"/>
      <w:r w:rsidRPr="00A26C3A">
        <w:rPr>
          <w:sz w:val="22"/>
          <w:szCs w:val="22"/>
        </w:rPr>
        <w:t>.</w:t>
      </w:r>
      <w:r w:rsidRPr="00A26C3A">
        <w:rPr>
          <w:i/>
          <w:sz w:val="22"/>
          <w:szCs w:val="22"/>
        </w:rPr>
        <w:t>указать регион, субъект Федерации, муниципальное образование</w:t>
      </w:r>
      <w:r w:rsidR="003F7E95" w:rsidRPr="003F7E95">
        <w:rPr>
          <w:sz w:val="22"/>
          <w:szCs w:val="22"/>
        </w:rPr>
        <w:t xml:space="preserve">. </w:t>
      </w:r>
    </w:p>
    <w:p w:rsidR="00A26C3A" w:rsidRPr="00A26C3A" w:rsidRDefault="003F7E95" w:rsidP="00A26C3A">
      <w:pPr>
        <w:pStyle w:val="ae"/>
        <w:spacing w:before="0" w:beforeAutospacing="0" w:after="0" w:afterAutospacing="0"/>
        <w:jc w:val="both"/>
        <w:rPr>
          <w:sz w:val="22"/>
          <w:szCs w:val="22"/>
        </w:rPr>
      </w:pPr>
      <w:r w:rsidRPr="003F7E95">
        <w:rPr>
          <w:sz w:val="22"/>
          <w:szCs w:val="22"/>
        </w:rPr>
        <w:t>Представительство</w:t>
      </w:r>
      <w:r w:rsidR="00A26C3A" w:rsidRPr="00A26C3A">
        <w:rPr>
          <w:sz w:val="22"/>
          <w:szCs w:val="22"/>
        </w:rPr>
        <w:t xml:space="preserve"> </w:t>
      </w:r>
      <w:r w:rsidRPr="003F7E95">
        <w:rPr>
          <w:sz w:val="22"/>
          <w:szCs w:val="22"/>
        </w:rPr>
        <w:t>политических партий в органах государственной и муниципальной власти</w:t>
      </w:r>
      <w:r w:rsidR="00A26C3A" w:rsidRPr="00A26C3A">
        <w:rPr>
          <w:sz w:val="22"/>
          <w:szCs w:val="22"/>
        </w:rPr>
        <w:t xml:space="preserve"> </w:t>
      </w:r>
      <w:r w:rsidR="00A26C3A" w:rsidRPr="003F7E95">
        <w:rPr>
          <w:sz w:val="22"/>
          <w:szCs w:val="22"/>
        </w:rPr>
        <w:t>в</w:t>
      </w:r>
      <w:proofErr w:type="gramStart"/>
      <w:r w:rsidR="00A26C3A" w:rsidRPr="00A26C3A">
        <w:rPr>
          <w:sz w:val="22"/>
          <w:szCs w:val="22"/>
        </w:rPr>
        <w:t>…….</w:t>
      </w:r>
      <w:proofErr w:type="gramEnd"/>
      <w:r w:rsidR="00A26C3A" w:rsidRPr="00A26C3A">
        <w:rPr>
          <w:sz w:val="22"/>
          <w:szCs w:val="22"/>
        </w:rPr>
        <w:t>.</w:t>
      </w:r>
      <w:r w:rsidR="00A26C3A" w:rsidRPr="00A26C3A">
        <w:rPr>
          <w:i/>
          <w:sz w:val="22"/>
          <w:szCs w:val="22"/>
        </w:rPr>
        <w:t>указать регион, субъект Федерации, муниципальное образование</w:t>
      </w:r>
      <w:r w:rsidR="00A26C3A" w:rsidRPr="003F7E95">
        <w:rPr>
          <w:sz w:val="22"/>
          <w:szCs w:val="22"/>
        </w:rPr>
        <w:t>.</w:t>
      </w:r>
      <w:r w:rsidRPr="003F7E95">
        <w:rPr>
          <w:sz w:val="22"/>
          <w:szCs w:val="22"/>
        </w:rPr>
        <w:t>.</w:t>
      </w:r>
    </w:p>
    <w:p w:rsidR="00A26C3A" w:rsidRPr="00A26C3A" w:rsidRDefault="00A26C3A" w:rsidP="00A26C3A">
      <w:pPr>
        <w:pStyle w:val="ae"/>
        <w:spacing w:before="0" w:beforeAutospacing="0" w:after="0" w:afterAutospacing="0"/>
        <w:jc w:val="both"/>
        <w:rPr>
          <w:sz w:val="22"/>
          <w:szCs w:val="22"/>
        </w:rPr>
      </w:pPr>
      <w:r w:rsidRPr="00A26C3A">
        <w:rPr>
          <w:sz w:val="22"/>
          <w:szCs w:val="22"/>
        </w:rPr>
        <w:t xml:space="preserve">-  </w:t>
      </w:r>
      <w:r w:rsidR="003F7E95" w:rsidRPr="003F7E95">
        <w:rPr>
          <w:sz w:val="22"/>
          <w:szCs w:val="22"/>
        </w:rPr>
        <w:t>Анализ социального состава, политических программ</w:t>
      </w:r>
      <w:r w:rsidRPr="00A26C3A">
        <w:rPr>
          <w:sz w:val="22"/>
          <w:szCs w:val="22"/>
        </w:rPr>
        <w:t xml:space="preserve"> </w:t>
      </w:r>
      <w:r w:rsidR="003F7E95" w:rsidRPr="003F7E95">
        <w:rPr>
          <w:sz w:val="22"/>
          <w:szCs w:val="22"/>
        </w:rPr>
        <w:t xml:space="preserve">и форм деятельности политических партий в </w:t>
      </w:r>
      <w:r w:rsidRPr="003F7E95">
        <w:rPr>
          <w:sz w:val="22"/>
          <w:szCs w:val="22"/>
        </w:rPr>
        <w:t>в</w:t>
      </w:r>
      <w:proofErr w:type="gramStart"/>
      <w:r w:rsidRPr="00A26C3A">
        <w:rPr>
          <w:sz w:val="22"/>
          <w:szCs w:val="22"/>
        </w:rPr>
        <w:t>…….</w:t>
      </w:r>
      <w:proofErr w:type="gramEnd"/>
      <w:r w:rsidRPr="00A26C3A">
        <w:rPr>
          <w:sz w:val="22"/>
          <w:szCs w:val="22"/>
        </w:rPr>
        <w:t>.</w:t>
      </w:r>
      <w:r w:rsidRPr="00A26C3A">
        <w:rPr>
          <w:i/>
          <w:sz w:val="22"/>
          <w:szCs w:val="22"/>
        </w:rPr>
        <w:t>указать регион, субъект Федерации, муниципальное образование</w:t>
      </w:r>
      <w:r w:rsidRPr="003F7E95">
        <w:rPr>
          <w:sz w:val="22"/>
          <w:szCs w:val="22"/>
        </w:rPr>
        <w:t xml:space="preserve">. </w:t>
      </w:r>
    </w:p>
    <w:p w:rsidR="003F7E95" w:rsidRPr="00A26C3A" w:rsidRDefault="00A26C3A" w:rsidP="00A26C3A">
      <w:pPr>
        <w:pStyle w:val="ae"/>
        <w:spacing w:before="0" w:beforeAutospacing="0" w:after="0" w:afterAutospacing="0"/>
        <w:jc w:val="both"/>
        <w:rPr>
          <w:i/>
          <w:sz w:val="22"/>
          <w:szCs w:val="22"/>
        </w:rPr>
      </w:pPr>
      <w:r w:rsidRPr="00A26C3A">
        <w:rPr>
          <w:sz w:val="22"/>
          <w:szCs w:val="22"/>
        </w:rPr>
        <w:t xml:space="preserve">- </w:t>
      </w:r>
      <w:r w:rsidR="003F7E95" w:rsidRPr="003F7E95">
        <w:rPr>
          <w:sz w:val="22"/>
          <w:szCs w:val="22"/>
        </w:rPr>
        <w:t>Механизмы общественного участия (референдумы, собрания, конференции, сходы,</w:t>
      </w:r>
      <w:r w:rsidRPr="00A26C3A">
        <w:rPr>
          <w:sz w:val="22"/>
          <w:szCs w:val="22"/>
        </w:rPr>
        <w:t xml:space="preserve"> </w:t>
      </w:r>
      <w:r w:rsidR="003F7E95" w:rsidRPr="003F7E95">
        <w:rPr>
          <w:sz w:val="22"/>
          <w:szCs w:val="22"/>
        </w:rPr>
        <w:t xml:space="preserve">публичные слушания, опросы граждан, правотворческая инициатива). </w:t>
      </w:r>
    </w:p>
    <w:p w:rsidR="003F7E95" w:rsidRPr="00A26C3A" w:rsidRDefault="003F7E95" w:rsidP="003F7E95">
      <w:pPr>
        <w:pStyle w:val="ae"/>
        <w:spacing w:before="0" w:beforeAutospacing="0" w:after="0" w:afterAutospacing="0"/>
        <w:jc w:val="both"/>
        <w:rPr>
          <w:i/>
          <w:sz w:val="22"/>
          <w:szCs w:val="22"/>
        </w:rPr>
      </w:pPr>
    </w:p>
    <w:p w:rsidR="003F7E95" w:rsidRPr="00A26C3A" w:rsidRDefault="003F7E95" w:rsidP="00A26C3A">
      <w:pPr>
        <w:spacing w:after="0" w:line="240" w:lineRule="auto"/>
        <w:jc w:val="both"/>
        <w:rPr>
          <w:rStyle w:val="markedcontent"/>
          <w:rFonts w:ascii="Times New Roman" w:hAnsi="Times New Roman" w:cs="Times New Roman"/>
          <w:sz w:val="24"/>
          <w:szCs w:val="24"/>
        </w:rPr>
      </w:pPr>
      <w:r w:rsidRPr="00A26C3A">
        <w:rPr>
          <w:rFonts w:ascii="Times New Roman" w:hAnsi="Times New Roman" w:cs="Times New Roman"/>
          <w:i/>
          <w:sz w:val="24"/>
          <w:szCs w:val="24"/>
        </w:rPr>
        <w:t xml:space="preserve">2.2.2. Проанализировать </w:t>
      </w:r>
      <w:r w:rsidRPr="00A26C3A">
        <w:rPr>
          <w:rStyle w:val="markedcontent"/>
          <w:rFonts w:ascii="Times New Roman" w:hAnsi="Times New Roman" w:cs="Times New Roman"/>
          <w:i/>
          <w:sz w:val="24"/>
          <w:szCs w:val="24"/>
        </w:rPr>
        <w:t>нормативно-правовые основы организации взаимодействия органов власти и</w:t>
      </w:r>
      <w:r w:rsidRPr="00A26C3A">
        <w:rPr>
          <w:rFonts w:ascii="Times New Roman" w:hAnsi="Times New Roman" w:cs="Times New Roman"/>
          <w:i/>
          <w:sz w:val="24"/>
          <w:szCs w:val="24"/>
        </w:rPr>
        <w:t xml:space="preserve"> </w:t>
      </w:r>
      <w:r w:rsidRPr="00A26C3A">
        <w:rPr>
          <w:rStyle w:val="markedcontent"/>
          <w:rFonts w:ascii="Times New Roman" w:hAnsi="Times New Roman" w:cs="Times New Roman"/>
          <w:i/>
          <w:sz w:val="24"/>
          <w:szCs w:val="24"/>
        </w:rPr>
        <w:t>управления с институтами гражданского общества, а именно</w:t>
      </w:r>
      <w:r w:rsidRPr="00A26C3A">
        <w:rPr>
          <w:rStyle w:val="markedcontent"/>
          <w:rFonts w:ascii="Times New Roman" w:hAnsi="Times New Roman" w:cs="Times New Roman"/>
          <w:sz w:val="24"/>
          <w:szCs w:val="24"/>
        </w:rPr>
        <w:t xml:space="preserve"> (Анализ проводится согласно территориальной принадлежности базы практики) </w:t>
      </w:r>
    </w:p>
    <w:p w:rsidR="003F7E95" w:rsidRPr="00A26C3A" w:rsidRDefault="003F7E95" w:rsidP="00A26C3A">
      <w:pPr>
        <w:spacing w:after="0" w:line="240" w:lineRule="auto"/>
        <w:jc w:val="both"/>
        <w:rPr>
          <w:rStyle w:val="markedcontent"/>
          <w:rFonts w:ascii="Times New Roman" w:hAnsi="Times New Roman" w:cs="Times New Roman"/>
        </w:rPr>
      </w:pPr>
      <w:r w:rsidRPr="00A26C3A">
        <w:rPr>
          <w:rStyle w:val="markedcontent"/>
          <w:rFonts w:ascii="Times New Roman" w:hAnsi="Times New Roman" w:cs="Times New Roman"/>
        </w:rPr>
        <w:t>- институциональное оформление взаимоотношений власти, бизнеса и</w:t>
      </w:r>
      <w:r w:rsidRPr="00A26C3A">
        <w:rPr>
          <w:rFonts w:ascii="Times New Roman" w:hAnsi="Times New Roman" w:cs="Times New Roman"/>
        </w:rPr>
        <w:t xml:space="preserve"> </w:t>
      </w:r>
      <w:r w:rsidRPr="00A26C3A">
        <w:rPr>
          <w:rStyle w:val="markedcontent"/>
          <w:rFonts w:ascii="Times New Roman" w:hAnsi="Times New Roman" w:cs="Times New Roman"/>
        </w:rPr>
        <w:t xml:space="preserve">гражданского общества (на примере региона, базы практики)    </w:t>
      </w:r>
    </w:p>
    <w:p w:rsidR="00A26C3A" w:rsidRPr="00A26C3A" w:rsidRDefault="003F7E95" w:rsidP="00A26C3A">
      <w:pPr>
        <w:spacing w:after="0" w:line="240" w:lineRule="auto"/>
        <w:jc w:val="both"/>
        <w:rPr>
          <w:rStyle w:val="markedcontent"/>
          <w:rFonts w:ascii="Times New Roman" w:hAnsi="Times New Roman" w:cs="Times New Roman"/>
        </w:rPr>
      </w:pPr>
      <w:r w:rsidRPr="00A26C3A">
        <w:rPr>
          <w:rStyle w:val="markedcontent"/>
          <w:rFonts w:ascii="Times New Roman" w:hAnsi="Times New Roman" w:cs="Times New Roman"/>
        </w:rPr>
        <w:t>-Общественная палата</w:t>
      </w:r>
      <w:r w:rsidRPr="00A26C3A">
        <w:rPr>
          <w:rFonts w:ascii="Times New Roman" w:hAnsi="Times New Roman" w:cs="Times New Roman"/>
        </w:rPr>
        <w:t xml:space="preserve"> </w:t>
      </w:r>
      <w:r w:rsidRPr="00A26C3A">
        <w:rPr>
          <w:rStyle w:val="markedcontent"/>
          <w:rFonts w:ascii="Times New Roman" w:hAnsi="Times New Roman" w:cs="Times New Roman"/>
        </w:rPr>
        <w:t>Российской Федерации и тиражирование Палат в российских регионах. Общественная</w:t>
      </w:r>
      <w:r w:rsidR="00A26C3A">
        <w:rPr>
          <w:rFonts w:ascii="Times New Roman" w:hAnsi="Times New Roman" w:cs="Times New Roman"/>
        </w:rPr>
        <w:t xml:space="preserve"> </w:t>
      </w:r>
      <w:r w:rsidRPr="00A26C3A">
        <w:rPr>
          <w:rStyle w:val="markedcontent"/>
          <w:rFonts w:ascii="Times New Roman" w:hAnsi="Times New Roman" w:cs="Times New Roman"/>
        </w:rPr>
        <w:t xml:space="preserve">палата (описать согласно территориальной принадлежности, например </w:t>
      </w:r>
      <w:r w:rsidR="00A26C3A" w:rsidRPr="00A26C3A">
        <w:rPr>
          <w:rStyle w:val="markedcontent"/>
          <w:rFonts w:ascii="Times New Roman" w:hAnsi="Times New Roman" w:cs="Times New Roman"/>
        </w:rPr>
        <w:t>общественная палата Омской области</w:t>
      </w:r>
      <w:r w:rsidRPr="00A26C3A">
        <w:rPr>
          <w:rStyle w:val="markedcontent"/>
          <w:rFonts w:ascii="Times New Roman" w:hAnsi="Times New Roman" w:cs="Times New Roman"/>
        </w:rPr>
        <w:t xml:space="preserve">): анализ эффективности деятельности. </w:t>
      </w:r>
    </w:p>
    <w:p w:rsidR="00A26C3A" w:rsidRPr="00A26C3A" w:rsidRDefault="00A26C3A" w:rsidP="00A26C3A">
      <w:pPr>
        <w:spacing w:after="0" w:line="240" w:lineRule="auto"/>
        <w:jc w:val="both"/>
        <w:rPr>
          <w:rFonts w:ascii="Times New Roman" w:hAnsi="Times New Roman" w:cs="Times New Roman"/>
        </w:rPr>
      </w:pPr>
      <w:r>
        <w:rPr>
          <w:rStyle w:val="markedcontent"/>
          <w:rFonts w:ascii="Times New Roman" w:hAnsi="Times New Roman" w:cs="Times New Roman"/>
        </w:rPr>
        <w:t xml:space="preserve">- </w:t>
      </w:r>
      <w:r w:rsidR="003F7E95" w:rsidRPr="00A26C3A">
        <w:rPr>
          <w:rStyle w:val="markedcontent"/>
          <w:rFonts w:ascii="Times New Roman" w:hAnsi="Times New Roman" w:cs="Times New Roman"/>
        </w:rPr>
        <w:t>Создание и</w:t>
      </w:r>
      <w:r w:rsidRPr="00A26C3A">
        <w:rPr>
          <w:rFonts w:ascii="Times New Roman" w:hAnsi="Times New Roman" w:cs="Times New Roman"/>
        </w:rPr>
        <w:t xml:space="preserve"> </w:t>
      </w:r>
      <w:r w:rsidR="003F7E95" w:rsidRPr="00A26C3A">
        <w:rPr>
          <w:rStyle w:val="markedcontent"/>
          <w:rFonts w:ascii="Times New Roman" w:hAnsi="Times New Roman" w:cs="Times New Roman"/>
        </w:rPr>
        <w:t>функционирование института Уполномоченного по правам человека в РФ и субъектах РФ</w:t>
      </w:r>
      <w:r w:rsidRPr="00A26C3A">
        <w:rPr>
          <w:rStyle w:val="markedcontent"/>
          <w:rFonts w:ascii="Times New Roman" w:hAnsi="Times New Roman" w:cs="Times New Roman"/>
        </w:rPr>
        <w:t xml:space="preserve"> </w:t>
      </w:r>
      <w:r w:rsidRPr="00A26C3A">
        <w:rPr>
          <w:rFonts w:ascii="Times New Roman" w:hAnsi="Times New Roman" w:cs="Times New Roman"/>
        </w:rPr>
        <w:t>(описать по своему субъекту)</w:t>
      </w:r>
    </w:p>
    <w:p w:rsidR="00A26C3A" w:rsidRPr="00A26C3A" w:rsidRDefault="00A26C3A" w:rsidP="00A26C3A">
      <w:pPr>
        <w:spacing w:after="0" w:line="240" w:lineRule="auto"/>
        <w:jc w:val="both"/>
        <w:rPr>
          <w:rStyle w:val="markedcontent"/>
          <w:rFonts w:ascii="Times New Roman" w:hAnsi="Times New Roman" w:cs="Times New Roman"/>
        </w:rPr>
      </w:pPr>
      <w:r w:rsidRPr="00A26C3A">
        <w:rPr>
          <w:rStyle w:val="markedcontent"/>
          <w:rFonts w:ascii="Times New Roman" w:hAnsi="Times New Roman" w:cs="Times New Roman"/>
        </w:rPr>
        <w:t xml:space="preserve">- </w:t>
      </w:r>
      <w:r w:rsidR="003F7E95" w:rsidRPr="00A26C3A">
        <w:rPr>
          <w:rStyle w:val="markedcontent"/>
          <w:rFonts w:ascii="Times New Roman" w:hAnsi="Times New Roman" w:cs="Times New Roman"/>
        </w:rPr>
        <w:t>Консультативные общественные Советы при органах государственной</w:t>
      </w:r>
      <w:r w:rsidRPr="00A26C3A">
        <w:rPr>
          <w:rFonts w:ascii="Times New Roman" w:hAnsi="Times New Roman" w:cs="Times New Roman"/>
        </w:rPr>
        <w:t xml:space="preserve"> </w:t>
      </w:r>
      <w:r w:rsidR="003F7E95" w:rsidRPr="00A26C3A">
        <w:rPr>
          <w:rStyle w:val="markedcontent"/>
          <w:rFonts w:ascii="Times New Roman" w:hAnsi="Times New Roman" w:cs="Times New Roman"/>
        </w:rPr>
        <w:t xml:space="preserve">и муниципальной власти. </w:t>
      </w:r>
    </w:p>
    <w:p w:rsidR="00A26C3A" w:rsidRPr="00A26C3A" w:rsidRDefault="00A26C3A" w:rsidP="00A26C3A">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 xml:space="preserve">- </w:t>
      </w:r>
      <w:r w:rsidR="003F7E95" w:rsidRPr="00A26C3A">
        <w:rPr>
          <w:rStyle w:val="markedcontent"/>
          <w:rFonts w:ascii="Times New Roman" w:hAnsi="Times New Roman" w:cs="Times New Roman"/>
        </w:rPr>
        <w:t>Профсоюзы и предпринимательские</w:t>
      </w:r>
      <w:r w:rsidRPr="00A26C3A">
        <w:rPr>
          <w:rFonts w:ascii="Times New Roman" w:hAnsi="Times New Roman" w:cs="Times New Roman"/>
        </w:rPr>
        <w:t xml:space="preserve"> </w:t>
      </w:r>
      <w:r w:rsidR="003F7E95" w:rsidRPr="00A26C3A">
        <w:rPr>
          <w:rStyle w:val="markedcontent"/>
          <w:rFonts w:ascii="Times New Roman" w:hAnsi="Times New Roman" w:cs="Times New Roman"/>
        </w:rPr>
        <w:t xml:space="preserve">ассоциации в </w:t>
      </w:r>
      <w:r w:rsidRPr="00A26C3A">
        <w:rPr>
          <w:rStyle w:val="markedcontent"/>
          <w:rFonts w:ascii="Times New Roman" w:hAnsi="Times New Roman" w:cs="Times New Roman"/>
        </w:rPr>
        <w:t xml:space="preserve">(описать по территориальной принадлежности) </w:t>
      </w:r>
    </w:p>
    <w:p w:rsidR="003F7E95" w:rsidRPr="00A26C3A" w:rsidRDefault="00A26C3A" w:rsidP="00A26C3A">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 xml:space="preserve">- </w:t>
      </w:r>
      <w:r w:rsidR="003F7E95" w:rsidRPr="00A26C3A">
        <w:rPr>
          <w:rStyle w:val="markedcontent"/>
          <w:rFonts w:ascii="Times New Roman" w:hAnsi="Times New Roman" w:cs="Times New Roman"/>
        </w:rPr>
        <w:t>Оценка степени эффективности влияния новых</w:t>
      </w:r>
      <w:r>
        <w:rPr>
          <w:rFonts w:ascii="Times New Roman" w:hAnsi="Times New Roman" w:cs="Times New Roman"/>
        </w:rPr>
        <w:t xml:space="preserve"> </w:t>
      </w:r>
      <w:r w:rsidR="003F7E95" w:rsidRPr="00A26C3A">
        <w:rPr>
          <w:rStyle w:val="markedcontent"/>
          <w:rFonts w:ascii="Times New Roman" w:hAnsi="Times New Roman" w:cs="Times New Roman"/>
        </w:rPr>
        <w:t>общественных институтов на процесс выработки и реализации государственной политики</w:t>
      </w:r>
      <w:r w:rsidRPr="00A26C3A">
        <w:rPr>
          <w:rFonts w:ascii="Times New Roman" w:hAnsi="Times New Roman" w:cs="Times New Roman"/>
        </w:rPr>
        <w:t xml:space="preserve"> </w:t>
      </w:r>
      <w:r w:rsidR="003F7E95" w:rsidRPr="00A26C3A">
        <w:rPr>
          <w:rStyle w:val="markedcontent"/>
          <w:rFonts w:ascii="Times New Roman" w:hAnsi="Times New Roman" w:cs="Times New Roman"/>
        </w:rPr>
        <w:t xml:space="preserve">в области общественных отношений. </w:t>
      </w:r>
      <w:r w:rsidRPr="00A26C3A">
        <w:rPr>
          <w:rStyle w:val="markedcontent"/>
          <w:rFonts w:ascii="Times New Roman" w:hAnsi="Times New Roman" w:cs="Times New Roman"/>
        </w:rPr>
        <w:t>Омская</w:t>
      </w:r>
      <w:r w:rsidR="003F7E95" w:rsidRPr="00A26C3A">
        <w:rPr>
          <w:rStyle w:val="markedcontent"/>
          <w:rFonts w:ascii="Times New Roman" w:hAnsi="Times New Roman" w:cs="Times New Roman"/>
        </w:rPr>
        <w:t xml:space="preserve"> модель взаимодействия власти и</w:t>
      </w:r>
      <w:r w:rsidRPr="00A26C3A">
        <w:rPr>
          <w:rFonts w:ascii="Times New Roman" w:hAnsi="Times New Roman" w:cs="Times New Roman"/>
        </w:rPr>
        <w:t xml:space="preserve"> </w:t>
      </w:r>
      <w:r w:rsidRPr="00A26C3A">
        <w:rPr>
          <w:rStyle w:val="markedcontent"/>
          <w:rFonts w:ascii="Times New Roman" w:hAnsi="Times New Roman" w:cs="Times New Roman"/>
        </w:rPr>
        <w:t>общества. (описать согласно территориальной принадлежности базы практики- профильной организации)</w:t>
      </w:r>
    </w:p>
    <w:p w:rsidR="003F7E95" w:rsidRPr="00FF7591" w:rsidRDefault="00FF7591" w:rsidP="00A26C3A">
      <w:pPr>
        <w:spacing w:after="0" w:line="240" w:lineRule="auto"/>
        <w:jc w:val="both"/>
        <w:rPr>
          <w:rStyle w:val="markedcontent"/>
          <w:rFonts w:ascii="Times New Roman" w:hAnsi="Times New Roman" w:cs="Times New Roman"/>
        </w:rPr>
      </w:pPr>
      <w:r w:rsidRPr="00FF7591">
        <w:rPr>
          <w:rStyle w:val="markedcontent"/>
          <w:rFonts w:ascii="Times New Roman" w:hAnsi="Times New Roman" w:cs="Times New Roman"/>
        </w:rPr>
        <w:t>- Техника отбора и выдвижение кандидатов при мажоритарной и</w:t>
      </w:r>
      <w:r w:rsidRPr="00FF7591">
        <w:rPr>
          <w:rFonts w:ascii="Times New Roman" w:hAnsi="Times New Roman" w:cs="Times New Roman"/>
        </w:rPr>
        <w:t xml:space="preserve"> </w:t>
      </w:r>
      <w:r w:rsidRPr="00FF7591">
        <w:rPr>
          <w:rStyle w:val="markedcontent"/>
          <w:rFonts w:ascii="Times New Roman" w:hAnsi="Times New Roman" w:cs="Times New Roman"/>
        </w:rPr>
        <w:t>пропорциональной системе. Региональный аспект</w:t>
      </w:r>
    </w:p>
    <w:p w:rsidR="00747794" w:rsidRDefault="00747794" w:rsidP="00446EEE">
      <w:pPr>
        <w:spacing w:after="0" w:line="240" w:lineRule="auto"/>
        <w:jc w:val="both"/>
        <w:rPr>
          <w:rFonts w:ascii="Times New Roman" w:hAnsi="Times New Roman" w:cs="Times New Roman"/>
          <w:b/>
          <w:sz w:val="24"/>
          <w:szCs w:val="24"/>
        </w:rPr>
      </w:pPr>
    </w:p>
    <w:p w:rsidR="0057201C" w:rsidRPr="0057201C" w:rsidRDefault="00616DA8" w:rsidP="00446EEE">
      <w:pPr>
        <w:spacing w:after="0" w:line="240" w:lineRule="auto"/>
        <w:jc w:val="both"/>
        <w:rPr>
          <w:b/>
          <w:i/>
          <w:iCs/>
        </w:rPr>
      </w:pPr>
      <w:r w:rsidRPr="00023952">
        <w:rPr>
          <w:rFonts w:ascii="Times New Roman" w:hAnsi="Times New Roman" w:cs="Times New Roman"/>
          <w:b/>
          <w:sz w:val="24"/>
          <w:szCs w:val="24"/>
        </w:rPr>
        <w:t>2.</w:t>
      </w:r>
      <w:r w:rsidR="00581797" w:rsidRPr="00023952">
        <w:rPr>
          <w:rFonts w:ascii="Times New Roman" w:hAnsi="Times New Roman" w:cs="Times New Roman"/>
          <w:b/>
          <w:sz w:val="24"/>
          <w:szCs w:val="24"/>
        </w:rPr>
        <w:t>3</w:t>
      </w:r>
      <w:r w:rsidRPr="00023952">
        <w:rPr>
          <w:rFonts w:ascii="Times New Roman" w:hAnsi="Times New Roman" w:cs="Times New Roman"/>
          <w:b/>
          <w:sz w:val="24"/>
          <w:szCs w:val="24"/>
        </w:rPr>
        <w:t>.</w:t>
      </w:r>
      <w:r w:rsidRPr="00316288">
        <w:rPr>
          <w:rFonts w:ascii="Times New Roman" w:hAnsi="Times New Roman" w:cs="Times New Roman"/>
          <w:b/>
          <w:sz w:val="24"/>
          <w:szCs w:val="24"/>
        </w:rPr>
        <w:t xml:space="preserve"> </w:t>
      </w:r>
      <w:r w:rsidR="0057201C" w:rsidRPr="00E10EB8">
        <w:rPr>
          <w:rFonts w:ascii="Times New Roman" w:eastAsia="Times New Roman" w:hAnsi="Times New Roman" w:cs="Times New Roman"/>
          <w:b/>
          <w:color w:val="000000"/>
          <w:sz w:val="24"/>
          <w:szCs w:val="24"/>
        </w:rPr>
        <w:t>Проанализироват</w:t>
      </w:r>
      <w:r w:rsidR="0057201C">
        <w:rPr>
          <w:rFonts w:ascii="Times New Roman" w:eastAsia="Times New Roman" w:hAnsi="Times New Roman" w:cs="Times New Roman"/>
          <w:b/>
          <w:color w:val="000000"/>
          <w:sz w:val="24"/>
          <w:szCs w:val="24"/>
        </w:rPr>
        <w:t xml:space="preserve">ь </w:t>
      </w:r>
      <w:r w:rsidR="0057201C" w:rsidRPr="0057201C">
        <w:rPr>
          <w:rFonts w:ascii="Times New Roman" w:hAnsi="Times New Roman" w:cs="Times New Roman"/>
          <w:b/>
          <w:color w:val="000000"/>
          <w:sz w:val="24"/>
          <w:szCs w:val="24"/>
        </w:rPr>
        <w:t>правовые основы и организацию финансирования избирательного процесса</w:t>
      </w:r>
      <w:r w:rsidR="0057201C" w:rsidRPr="0057201C">
        <w:rPr>
          <w:b/>
          <w:i/>
          <w:iCs/>
        </w:rPr>
        <w:t xml:space="preserve"> </w:t>
      </w:r>
    </w:p>
    <w:p w:rsidR="00581797" w:rsidRPr="0043596C" w:rsidRDefault="00581797" w:rsidP="0057201C">
      <w:pPr>
        <w:spacing w:after="0" w:line="240" w:lineRule="auto"/>
        <w:jc w:val="both"/>
        <w:rPr>
          <w:rFonts w:ascii="Times New Roman" w:hAnsi="Times New Roman" w:cs="Times New Roman"/>
          <w:i/>
          <w:iCs/>
          <w:sz w:val="24"/>
          <w:szCs w:val="24"/>
        </w:rPr>
      </w:pPr>
      <w:r w:rsidRPr="0043596C">
        <w:rPr>
          <w:rFonts w:ascii="Times New Roman" w:hAnsi="Times New Roman" w:cs="Times New Roman"/>
          <w:i/>
          <w:iCs/>
          <w:sz w:val="24"/>
          <w:szCs w:val="24"/>
        </w:rPr>
        <w:t>Основные вопросы для наблюдения и анализа:</w:t>
      </w:r>
    </w:p>
    <w:p w:rsidR="003132F1" w:rsidRPr="003132F1" w:rsidRDefault="00581797" w:rsidP="003132F1">
      <w:pPr>
        <w:spacing w:after="0" w:line="240" w:lineRule="auto"/>
        <w:jc w:val="both"/>
        <w:rPr>
          <w:i/>
          <w:iCs/>
        </w:rPr>
      </w:pPr>
      <w:r w:rsidRPr="003132F1">
        <w:rPr>
          <w:rFonts w:ascii="Times New Roman" w:hAnsi="Times New Roman" w:cs="Times New Roman"/>
          <w:sz w:val="24"/>
          <w:szCs w:val="24"/>
        </w:rPr>
        <w:t xml:space="preserve">- </w:t>
      </w:r>
      <w:r w:rsidR="003132F1" w:rsidRPr="003132F1">
        <w:rPr>
          <w:rFonts w:ascii="Times New Roman" w:hAnsi="Times New Roman" w:cs="Times New Roman"/>
          <w:color w:val="000000"/>
          <w:sz w:val="24"/>
          <w:szCs w:val="24"/>
        </w:rPr>
        <w:t>правовые основы избирательного процесса</w:t>
      </w:r>
      <w:r w:rsidR="003132F1" w:rsidRPr="003132F1">
        <w:rPr>
          <w:i/>
          <w:iCs/>
        </w:rPr>
        <w:t xml:space="preserve"> </w:t>
      </w:r>
    </w:p>
    <w:p w:rsidR="003132F1" w:rsidRPr="003132F1" w:rsidRDefault="003132F1" w:rsidP="003132F1">
      <w:pPr>
        <w:spacing w:after="0" w:line="240" w:lineRule="auto"/>
        <w:jc w:val="both"/>
        <w:rPr>
          <w:i/>
          <w:iCs/>
        </w:rPr>
      </w:pPr>
      <w:r w:rsidRPr="003132F1">
        <w:rPr>
          <w:rFonts w:ascii="Times New Roman" w:hAnsi="Times New Roman" w:cs="Times New Roman"/>
          <w:color w:val="000000"/>
          <w:sz w:val="24"/>
          <w:szCs w:val="24"/>
        </w:rPr>
        <w:t>- организаци</w:t>
      </w:r>
      <w:r>
        <w:rPr>
          <w:rFonts w:ascii="Times New Roman" w:hAnsi="Times New Roman" w:cs="Times New Roman"/>
          <w:color w:val="000000"/>
          <w:sz w:val="24"/>
          <w:szCs w:val="24"/>
        </w:rPr>
        <w:t>я</w:t>
      </w:r>
      <w:r w:rsidRPr="003132F1">
        <w:rPr>
          <w:rFonts w:ascii="Times New Roman" w:hAnsi="Times New Roman" w:cs="Times New Roman"/>
          <w:color w:val="000000"/>
          <w:sz w:val="24"/>
          <w:szCs w:val="24"/>
        </w:rPr>
        <w:t xml:space="preserve"> финансирования избирательного процесса</w:t>
      </w:r>
      <w:r w:rsidRPr="003132F1">
        <w:rPr>
          <w:i/>
          <w:iCs/>
        </w:rPr>
        <w:t xml:space="preserve"> </w:t>
      </w:r>
    </w:p>
    <w:p w:rsidR="00581797" w:rsidRPr="00316288" w:rsidRDefault="00581797" w:rsidP="003132F1">
      <w:pPr>
        <w:spacing w:after="0" w:line="240" w:lineRule="auto"/>
        <w:jc w:val="both"/>
        <w:rPr>
          <w:rFonts w:ascii="Times New Roman" w:hAnsi="Times New Roman" w:cs="Times New Roman"/>
          <w:b/>
          <w:i/>
          <w:iCs/>
          <w:sz w:val="24"/>
          <w:szCs w:val="24"/>
        </w:rPr>
      </w:pPr>
    </w:p>
    <w:p w:rsidR="00581797" w:rsidRPr="006136F5" w:rsidRDefault="00581797" w:rsidP="00581797">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581797" w:rsidRPr="006136F5" w:rsidRDefault="00581797" w:rsidP="00581797">
      <w:pPr>
        <w:pStyle w:val="ae"/>
        <w:spacing w:before="0" w:beforeAutospacing="0" w:after="0" w:afterAutospacing="0"/>
        <w:rPr>
          <w:b/>
          <w:iCs/>
        </w:rPr>
      </w:pPr>
      <w:r w:rsidRPr="006136F5">
        <w:rPr>
          <w:b/>
          <w:i/>
          <w:iCs/>
        </w:rPr>
        <w:lastRenderedPageBreak/>
        <w:t>в отчете необходимо:</w:t>
      </w:r>
    </w:p>
    <w:p w:rsidR="0043596C" w:rsidRPr="009B6BC3" w:rsidRDefault="00581797" w:rsidP="003132F1">
      <w:pPr>
        <w:spacing w:after="0" w:line="240" w:lineRule="auto"/>
        <w:jc w:val="both"/>
        <w:rPr>
          <w:rFonts w:ascii="Times New Roman" w:eastAsia="Times New Roman" w:hAnsi="Times New Roman" w:cs="Times New Roman"/>
          <w:i/>
          <w:sz w:val="24"/>
          <w:szCs w:val="24"/>
        </w:rPr>
      </w:pPr>
      <w:r w:rsidRPr="009B6BC3">
        <w:rPr>
          <w:rFonts w:ascii="Times New Roman" w:hAnsi="Times New Roman" w:cs="Times New Roman"/>
          <w:i/>
          <w:sz w:val="24"/>
          <w:szCs w:val="24"/>
        </w:rPr>
        <w:t>2.</w:t>
      </w:r>
      <w:r w:rsidR="004C6D6D" w:rsidRPr="009B6BC3">
        <w:rPr>
          <w:rFonts w:ascii="Times New Roman" w:hAnsi="Times New Roman" w:cs="Times New Roman"/>
          <w:i/>
          <w:sz w:val="24"/>
          <w:szCs w:val="24"/>
        </w:rPr>
        <w:t>3</w:t>
      </w:r>
      <w:r w:rsidRPr="009B6BC3">
        <w:rPr>
          <w:rFonts w:ascii="Times New Roman" w:hAnsi="Times New Roman" w:cs="Times New Roman"/>
          <w:i/>
          <w:sz w:val="24"/>
          <w:szCs w:val="24"/>
        </w:rPr>
        <w:t xml:space="preserve">.1. </w:t>
      </w:r>
      <w:r w:rsidR="003132F1" w:rsidRPr="009B6BC3">
        <w:rPr>
          <w:rFonts w:ascii="Times New Roman" w:hAnsi="Times New Roman" w:cs="Times New Roman"/>
          <w:i/>
          <w:sz w:val="24"/>
          <w:szCs w:val="24"/>
        </w:rPr>
        <w:t xml:space="preserve">Проанализировать </w:t>
      </w:r>
      <w:r w:rsidR="00A378C0" w:rsidRPr="009B6BC3">
        <w:rPr>
          <w:rFonts w:ascii="Times New Roman" w:eastAsia="Times New Roman" w:hAnsi="Times New Roman" w:cs="Times New Roman"/>
          <w:i/>
          <w:sz w:val="24"/>
          <w:szCs w:val="24"/>
        </w:rPr>
        <w:t>нормативно-правовы</w:t>
      </w:r>
      <w:r w:rsidR="0043596C" w:rsidRPr="009B6BC3">
        <w:rPr>
          <w:rFonts w:ascii="Times New Roman" w:eastAsia="Times New Roman" w:hAnsi="Times New Roman" w:cs="Times New Roman"/>
          <w:i/>
          <w:sz w:val="24"/>
          <w:szCs w:val="24"/>
        </w:rPr>
        <w:t>е</w:t>
      </w:r>
      <w:r w:rsidR="00A378C0" w:rsidRPr="009B6BC3">
        <w:rPr>
          <w:rFonts w:ascii="Times New Roman" w:eastAsia="Times New Roman" w:hAnsi="Times New Roman" w:cs="Times New Roman"/>
          <w:i/>
          <w:sz w:val="24"/>
          <w:szCs w:val="24"/>
        </w:rPr>
        <w:t xml:space="preserve"> акт</w:t>
      </w:r>
      <w:r w:rsidR="0043596C" w:rsidRPr="009B6BC3">
        <w:rPr>
          <w:rFonts w:ascii="Times New Roman" w:eastAsia="Times New Roman" w:hAnsi="Times New Roman" w:cs="Times New Roman"/>
          <w:i/>
          <w:sz w:val="24"/>
          <w:szCs w:val="24"/>
        </w:rPr>
        <w:t>ы</w:t>
      </w:r>
      <w:r w:rsidR="00A378C0" w:rsidRPr="009B6BC3">
        <w:rPr>
          <w:rFonts w:ascii="Times New Roman" w:eastAsia="Times New Roman" w:hAnsi="Times New Roman" w:cs="Times New Roman"/>
          <w:i/>
          <w:sz w:val="24"/>
          <w:szCs w:val="24"/>
        </w:rPr>
        <w:t xml:space="preserve"> в сфере правового регулирования избирательных кампаний </w:t>
      </w:r>
    </w:p>
    <w:p w:rsidR="003132F1" w:rsidRPr="003132F1" w:rsidRDefault="003132F1" w:rsidP="003132F1">
      <w:pPr>
        <w:spacing w:after="0" w:line="240" w:lineRule="auto"/>
        <w:jc w:val="both"/>
        <w:rPr>
          <w:rFonts w:ascii="Times New Roman" w:eastAsia="Times New Roman" w:hAnsi="Times New Roman" w:cs="Times New Roman"/>
          <w:i/>
          <w:sz w:val="24"/>
          <w:szCs w:val="24"/>
        </w:rPr>
      </w:pPr>
      <w:r w:rsidRPr="003132F1">
        <w:rPr>
          <w:rFonts w:ascii="Times New Roman" w:eastAsia="Times New Roman" w:hAnsi="Times New Roman" w:cs="Times New Roman"/>
          <w:i/>
          <w:sz w:val="24"/>
          <w:szCs w:val="24"/>
        </w:rPr>
        <w:t>Например</w:t>
      </w:r>
      <w:r>
        <w:rPr>
          <w:rFonts w:ascii="Times New Roman" w:eastAsia="Times New Roman" w:hAnsi="Times New Roman" w:cs="Times New Roman"/>
          <w:i/>
          <w:sz w:val="24"/>
          <w:szCs w:val="24"/>
        </w:rPr>
        <w:t>,</w:t>
      </w:r>
    </w:p>
    <w:p w:rsidR="003132F1" w:rsidRPr="003132F1" w:rsidRDefault="003132F1" w:rsidP="003132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132F1">
        <w:rPr>
          <w:rFonts w:ascii="Times New Roman" w:eastAsia="Times New Roman" w:hAnsi="Times New Roman" w:cs="Times New Roman"/>
          <w:sz w:val="24"/>
          <w:szCs w:val="24"/>
        </w:rPr>
        <w:t xml:space="preserve">Федеральный закон «Об основных гарантиях избирательных прав и права на участие в референдуме граждан Российской Федерации». </w:t>
      </w:r>
    </w:p>
    <w:p w:rsidR="003132F1" w:rsidRPr="003132F1" w:rsidRDefault="003132F1" w:rsidP="003132F1">
      <w:pPr>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 xml:space="preserve">Федеральный закон от 29 мая 2019 г. </w:t>
      </w:r>
      <w:proofErr w:type="spellStart"/>
      <w:r w:rsidRPr="003132F1">
        <w:rPr>
          <w:rStyle w:val="markedcontent"/>
          <w:rFonts w:ascii="Times New Roman" w:hAnsi="Times New Roman" w:cs="Times New Roman"/>
          <w:sz w:val="24"/>
          <w:szCs w:val="24"/>
        </w:rPr>
        <w:t>No</w:t>
      </w:r>
      <w:proofErr w:type="spellEnd"/>
      <w:r w:rsidRPr="003132F1">
        <w:rPr>
          <w:rStyle w:val="markedcontent"/>
          <w:rFonts w:ascii="Times New Roman" w:hAnsi="Times New Roman" w:cs="Times New Roman"/>
          <w:sz w:val="24"/>
          <w:szCs w:val="24"/>
        </w:rPr>
        <w:t xml:space="preserve"> 102-ФЗ</w:t>
      </w:r>
      <w:r>
        <w:rPr>
          <w:rStyle w:val="markedcontent"/>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«О проведении эксперимента по голосованию на цифровых</w:t>
      </w:r>
      <w:r w:rsidRPr="003132F1">
        <w:rPr>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избирательных участках...»</w:t>
      </w:r>
      <w:r w:rsidRPr="003132F1">
        <w:rPr>
          <w:rFonts w:ascii="Times New Roman" w:hAnsi="Times New Roman" w:cs="Times New Roman"/>
          <w:sz w:val="24"/>
          <w:szCs w:val="24"/>
        </w:rPr>
        <w:t xml:space="preserve"> </w:t>
      </w:r>
    </w:p>
    <w:p w:rsidR="003132F1" w:rsidRPr="003132F1" w:rsidRDefault="003132F1" w:rsidP="003132F1">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Основные направления развития Государственной автоматизированной системы Российской Федерации «Выборы» до 2022 года, утв. Постановлением</w:t>
      </w:r>
      <w:r w:rsidRPr="003132F1">
        <w:rPr>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Центральной избирательной комиссии Российской Федерации от 30 октября 2019 г.</w:t>
      </w:r>
      <w:r w:rsidRPr="003132F1">
        <w:rPr>
          <w:rFonts w:ascii="Times New Roman" w:hAnsi="Times New Roman" w:cs="Times New Roman"/>
          <w:sz w:val="24"/>
          <w:szCs w:val="24"/>
        </w:rPr>
        <w:t xml:space="preserve"> </w:t>
      </w:r>
      <w:proofErr w:type="spellStart"/>
      <w:r w:rsidRPr="003132F1">
        <w:rPr>
          <w:rStyle w:val="markedcontent"/>
          <w:rFonts w:ascii="Times New Roman" w:hAnsi="Times New Roman" w:cs="Times New Roman"/>
          <w:sz w:val="24"/>
          <w:szCs w:val="24"/>
        </w:rPr>
        <w:t>No</w:t>
      </w:r>
      <w:proofErr w:type="spellEnd"/>
      <w:r w:rsidRPr="003132F1">
        <w:rPr>
          <w:rStyle w:val="markedcontent"/>
          <w:rFonts w:ascii="Times New Roman" w:hAnsi="Times New Roman" w:cs="Times New Roman"/>
          <w:sz w:val="24"/>
          <w:szCs w:val="24"/>
        </w:rPr>
        <w:t xml:space="preserve"> 231/1727-7</w:t>
      </w:r>
    </w:p>
    <w:p w:rsidR="003132F1" w:rsidRPr="003132F1" w:rsidRDefault="003132F1" w:rsidP="003132F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И т.д. </w:t>
      </w:r>
      <w:r w:rsidRPr="003132F1">
        <w:rPr>
          <w:rFonts w:ascii="Times New Roman" w:eastAsia="Times New Roman" w:hAnsi="Times New Roman" w:cs="Times New Roman"/>
          <w:b/>
          <w:i/>
          <w:sz w:val="24"/>
          <w:szCs w:val="24"/>
        </w:rPr>
        <w:t>список дополнить</w:t>
      </w:r>
      <w:r w:rsidR="009B6BC3">
        <w:rPr>
          <w:rFonts w:ascii="Times New Roman" w:eastAsia="Times New Roman" w:hAnsi="Times New Roman" w:cs="Times New Roman"/>
          <w:b/>
          <w:i/>
          <w:sz w:val="24"/>
          <w:szCs w:val="24"/>
        </w:rPr>
        <w:t>, это пример</w:t>
      </w:r>
      <w:r w:rsidRPr="003132F1">
        <w:rPr>
          <w:rFonts w:ascii="Times New Roman" w:eastAsia="Times New Roman" w:hAnsi="Times New Roman" w:cs="Times New Roman"/>
          <w:b/>
          <w:i/>
          <w:sz w:val="24"/>
          <w:szCs w:val="24"/>
        </w:rPr>
        <w:t>. Составить аналитическую справку</w:t>
      </w:r>
    </w:p>
    <w:p w:rsidR="003132F1" w:rsidRPr="00A378C0" w:rsidRDefault="003132F1" w:rsidP="003132F1">
      <w:pPr>
        <w:spacing w:after="0" w:line="240" w:lineRule="auto"/>
        <w:jc w:val="both"/>
        <w:rPr>
          <w:rFonts w:ascii="Times New Roman" w:eastAsia="Times New Roman" w:hAnsi="Times New Roman" w:cs="Times New Roman"/>
          <w:sz w:val="24"/>
          <w:szCs w:val="24"/>
        </w:rPr>
      </w:pPr>
    </w:p>
    <w:p w:rsidR="0043596C" w:rsidRPr="00023952" w:rsidRDefault="003132F1" w:rsidP="00023952">
      <w:pPr>
        <w:spacing w:after="0" w:line="240" w:lineRule="auto"/>
        <w:jc w:val="both"/>
        <w:rPr>
          <w:rFonts w:ascii="Times New Roman" w:eastAsia="Times New Roman" w:hAnsi="Times New Roman" w:cs="Times New Roman"/>
          <w:sz w:val="24"/>
          <w:szCs w:val="24"/>
        </w:rPr>
      </w:pPr>
      <w:r w:rsidRPr="00023952">
        <w:rPr>
          <w:rFonts w:ascii="Times New Roman" w:hAnsi="Times New Roman" w:cs="Times New Roman"/>
          <w:sz w:val="24"/>
          <w:szCs w:val="24"/>
        </w:rPr>
        <w:t xml:space="preserve">2.3.2 </w:t>
      </w:r>
      <w:r w:rsidRPr="009B6BC3">
        <w:rPr>
          <w:rFonts w:ascii="Times New Roman" w:hAnsi="Times New Roman" w:cs="Times New Roman"/>
          <w:i/>
          <w:sz w:val="24"/>
          <w:szCs w:val="24"/>
        </w:rPr>
        <w:t>Проанализировать назначение и функции</w:t>
      </w:r>
      <w:r w:rsidR="003B1B13" w:rsidRPr="009B6BC3">
        <w:rPr>
          <w:rFonts w:ascii="Times New Roman" w:eastAsia="Times New Roman" w:hAnsi="Times New Roman" w:cs="Times New Roman"/>
          <w:i/>
          <w:sz w:val="24"/>
          <w:szCs w:val="24"/>
        </w:rPr>
        <w:t xml:space="preserve"> избирательны</w:t>
      </w:r>
      <w:r w:rsidRPr="009B6BC3">
        <w:rPr>
          <w:rFonts w:ascii="Times New Roman" w:eastAsia="Times New Roman" w:hAnsi="Times New Roman" w:cs="Times New Roman"/>
          <w:i/>
          <w:sz w:val="24"/>
          <w:szCs w:val="24"/>
        </w:rPr>
        <w:t>х</w:t>
      </w:r>
      <w:r w:rsidR="003B1B13" w:rsidRPr="009B6BC3">
        <w:rPr>
          <w:rFonts w:ascii="Times New Roman" w:eastAsia="Times New Roman" w:hAnsi="Times New Roman" w:cs="Times New Roman"/>
          <w:i/>
          <w:sz w:val="24"/>
          <w:szCs w:val="24"/>
        </w:rPr>
        <w:t xml:space="preserve"> фонд</w:t>
      </w:r>
      <w:r w:rsidRPr="009B6BC3">
        <w:rPr>
          <w:rFonts w:ascii="Times New Roman" w:eastAsia="Times New Roman" w:hAnsi="Times New Roman" w:cs="Times New Roman"/>
          <w:i/>
          <w:sz w:val="24"/>
          <w:szCs w:val="24"/>
        </w:rPr>
        <w:t>ов</w:t>
      </w:r>
      <w:r w:rsidR="0043596C" w:rsidRPr="00023952">
        <w:rPr>
          <w:rFonts w:ascii="Times New Roman" w:eastAsia="Times New Roman" w:hAnsi="Times New Roman" w:cs="Times New Roman"/>
          <w:sz w:val="24"/>
          <w:szCs w:val="24"/>
        </w:rPr>
        <w:t xml:space="preserve">, </w:t>
      </w:r>
      <w:r w:rsidR="003B1B13" w:rsidRPr="00023952">
        <w:rPr>
          <w:rFonts w:ascii="Times New Roman" w:eastAsia="Times New Roman" w:hAnsi="Times New Roman" w:cs="Times New Roman"/>
          <w:sz w:val="24"/>
          <w:szCs w:val="24"/>
        </w:rPr>
        <w:t>источники финансирования избирательных фондов, предельные размеры финансирования избирательных фондов со стороны политических партий, граждан и юридических лиц</w:t>
      </w:r>
      <w:r w:rsidR="00023952" w:rsidRPr="00023952">
        <w:rPr>
          <w:rFonts w:ascii="Times New Roman" w:eastAsia="Times New Roman" w:hAnsi="Times New Roman" w:cs="Times New Roman"/>
          <w:sz w:val="24"/>
          <w:szCs w:val="24"/>
        </w:rPr>
        <w:t>.</w:t>
      </w:r>
    </w:p>
    <w:p w:rsidR="003B1B13" w:rsidRPr="00023952" w:rsidRDefault="00023952" w:rsidP="00023952">
      <w:pPr>
        <w:spacing w:after="0" w:line="240" w:lineRule="auto"/>
        <w:jc w:val="both"/>
        <w:rPr>
          <w:rFonts w:ascii="Times New Roman" w:eastAsia="Times New Roman" w:hAnsi="Times New Roman" w:cs="Times New Roman"/>
          <w:sz w:val="24"/>
          <w:szCs w:val="24"/>
        </w:rPr>
      </w:pPr>
      <w:r w:rsidRPr="00023952">
        <w:rPr>
          <w:rFonts w:ascii="Times New Roman" w:eastAsia="Times New Roman" w:hAnsi="Times New Roman" w:cs="Times New Roman"/>
          <w:sz w:val="24"/>
          <w:szCs w:val="24"/>
        </w:rPr>
        <w:t xml:space="preserve">- </w:t>
      </w:r>
      <w:r w:rsidR="0043596C" w:rsidRPr="00023952">
        <w:rPr>
          <w:rFonts w:ascii="Times New Roman" w:eastAsia="Times New Roman" w:hAnsi="Times New Roman" w:cs="Times New Roman"/>
          <w:sz w:val="24"/>
          <w:szCs w:val="24"/>
        </w:rPr>
        <w:t>финансирование</w:t>
      </w:r>
      <w:r w:rsidR="003132F1" w:rsidRPr="00023952">
        <w:rPr>
          <w:rFonts w:ascii="Times New Roman" w:eastAsia="Times New Roman" w:hAnsi="Times New Roman" w:cs="Times New Roman"/>
          <w:sz w:val="24"/>
          <w:szCs w:val="24"/>
        </w:rPr>
        <w:t xml:space="preserve"> и</w:t>
      </w:r>
      <w:r w:rsidR="0043596C" w:rsidRPr="00023952">
        <w:rPr>
          <w:rFonts w:ascii="Times New Roman" w:eastAsia="Times New Roman" w:hAnsi="Times New Roman" w:cs="Times New Roman"/>
          <w:sz w:val="24"/>
          <w:szCs w:val="24"/>
        </w:rPr>
        <w:t>збирательной кампании</w:t>
      </w:r>
      <w:r w:rsidR="003132F1" w:rsidRPr="00023952">
        <w:rPr>
          <w:rFonts w:ascii="Times New Roman" w:eastAsia="Times New Roman" w:hAnsi="Times New Roman" w:cs="Times New Roman"/>
          <w:sz w:val="24"/>
          <w:szCs w:val="24"/>
        </w:rPr>
        <w:t xml:space="preserve"> к</w:t>
      </w:r>
      <w:r w:rsidR="0043596C" w:rsidRPr="00023952">
        <w:rPr>
          <w:rFonts w:ascii="Times New Roman" w:eastAsia="Times New Roman" w:hAnsi="Times New Roman" w:cs="Times New Roman"/>
          <w:sz w:val="24"/>
          <w:szCs w:val="24"/>
        </w:rPr>
        <w:t>андидатов, политических</w:t>
      </w:r>
      <w:r w:rsidR="003132F1" w:rsidRPr="00023952">
        <w:rPr>
          <w:rFonts w:ascii="Times New Roman" w:eastAsia="Times New Roman" w:hAnsi="Times New Roman" w:cs="Times New Roman"/>
          <w:sz w:val="24"/>
          <w:szCs w:val="24"/>
        </w:rPr>
        <w:t xml:space="preserve"> п</w:t>
      </w:r>
      <w:r w:rsidR="0043596C" w:rsidRPr="00023952">
        <w:rPr>
          <w:rFonts w:ascii="Times New Roman" w:eastAsia="Times New Roman" w:hAnsi="Times New Roman" w:cs="Times New Roman"/>
          <w:sz w:val="24"/>
          <w:szCs w:val="24"/>
        </w:rPr>
        <w:t>артий</w:t>
      </w:r>
    </w:p>
    <w:p w:rsidR="00023952" w:rsidRDefault="00023952" w:rsidP="00023952">
      <w:pPr>
        <w:spacing w:after="0" w:line="240" w:lineRule="auto"/>
        <w:jc w:val="both"/>
        <w:outlineLvl w:val="1"/>
        <w:rPr>
          <w:rFonts w:ascii="Times New Roman" w:eastAsia="Times New Roman" w:hAnsi="Times New Roman" w:cs="Times New Roman"/>
          <w:sz w:val="24"/>
          <w:szCs w:val="24"/>
        </w:rPr>
      </w:pPr>
    </w:p>
    <w:p w:rsidR="003132F1" w:rsidRPr="009B6BC3" w:rsidRDefault="003132F1" w:rsidP="00023952">
      <w:pPr>
        <w:spacing w:after="0" w:line="240" w:lineRule="auto"/>
        <w:jc w:val="both"/>
        <w:outlineLvl w:val="1"/>
        <w:rPr>
          <w:rFonts w:ascii="Times New Roman" w:eastAsia="Times New Roman" w:hAnsi="Times New Roman" w:cs="Times New Roman"/>
          <w:bCs/>
          <w:i/>
          <w:kern w:val="36"/>
          <w:sz w:val="24"/>
          <w:szCs w:val="24"/>
        </w:rPr>
      </w:pPr>
      <w:r w:rsidRPr="009B6BC3">
        <w:rPr>
          <w:rFonts w:ascii="Times New Roman" w:eastAsia="Times New Roman" w:hAnsi="Times New Roman" w:cs="Times New Roman"/>
          <w:i/>
          <w:sz w:val="24"/>
          <w:szCs w:val="24"/>
        </w:rPr>
        <w:t>2.3.3</w:t>
      </w:r>
      <w:r w:rsidRPr="009B6BC3">
        <w:rPr>
          <w:rFonts w:ascii="Times New Roman" w:hAnsi="Times New Roman" w:cs="Times New Roman"/>
          <w:i/>
          <w:sz w:val="24"/>
          <w:szCs w:val="24"/>
        </w:rPr>
        <w:t xml:space="preserve"> Проанализировать </w:t>
      </w:r>
      <w:r w:rsidRPr="009B6BC3">
        <w:rPr>
          <w:rFonts w:ascii="Times New Roman" w:eastAsia="Times New Roman" w:hAnsi="Times New Roman" w:cs="Times New Roman"/>
          <w:bCs/>
          <w:i/>
          <w:kern w:val="36"/>
          <w:sz w:val="24"/>
          <w:szCs w:val="24"/>
        </w:rPr>
        <w:t>финансовое обеспечение подготовки и проведения выборов и референдума, а именн</w:t>
      </w:r>
      <w:r w:rsidR="00023952" w:rsidRPr="009B6BC3">
        <w:rPr>
          <w:rFonts w:ascii="Times New Roman" w:eastAsia="Times New Roman" w:hAnsi="Times New Roman" w:cs="Times New Roman"/>
          <w:bCs/>
          <w:i/>
          <w:kern w:val="36"/>
          <w:sz w:val="24"/>
          <w:szCs w:val="24"/>
        </w:rPr>
        <w:t>о</w:t>
      </w:r>
    </w:p>
    <w:p w:rsidR="003132F1" w:rsidRPr="00023952" w:rsidRDefault="003132F1" w:rsidP="00023952">
      <w:pPr>
        <w:spacing w:after="0" w:line="240" w:lineRule="auto"/>
        <w:jc w:val="both"/>
        <w:outlineLvl w:val="1"/>
        <w:rPr>
          <w:rFonts w:ascii="Times New Roman" w:eastAsia="Times New Roman" w:hAnsi="Times New Roman" w:cs="Times New Roman"/>
          <w:bCs/>
          <w:kern w:val="36"/>
          <w:sz w:val="24"/>
          <w:szCs w:val="24"/>
        </w:rPr>
      </w:pPr>
      <w:r w:rsidRPr="00023952">
        <w:rPr>
          <w:rFonts w:ascii="Times New Roman" w:eastAsia="Times New Roman" w:hAnsi="Times New Roman" w:cs="Times New Roman"/>
          <w:sz w:val="24"/>
          <w:szCs w:val="24"/>
        </w:rPr>
        <w:t>-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w:t>
      </w:r>
    </w:p>
    <w:p w:rsidR="00865F40" w:rsidRPr="00023952" w:rsidRDefault="003132F1" w:rsidP="00023952">
      <w:pPr>
        <w:spacing w:after="0" w:line="240" w:lineRule="auto"/>
        <w:jc w:val="both"/>
        <w:rPr>
          <w:rFonts w:ascii="Times New Roman" w:hAnsi="Times New Roman" w:cs="Times New Roman"/>
          <w:b/>
          <w:sz w:val="24"/>
          <w:szCs w:val="24"/>
        </w:rPr>
      </w:pPr>
      <w:r w:rsidRPr="00023952">
        <w:rPr>
          <w:rFonts w:ascii="Times New Roman" w:hAnsi="Times New Roman" w:cs="Times New Roman"/>
          <w:sz w:val="24"/>
          <w:szCs w:val="24"/>
        </w:rPr>
        <w:t>- о</w:t>
      </w:r>
      <w:r w:rsidR="00AC49B0" w:rsidRPr="00023952">
        <w:rPr>
          <w:rFonts w:ascii="Times New Roman" w:hAnsi="Times New Roman" w:cs="Times New Roman"/>
          <w:sz w:val="24"/>
          <w:szCs w:val="24"/>
        </w:rPr>
        <w:t xml:space="preserve">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w:t>
      </w:r>
      <w:r w:rsidRPr="00023952">
        <w:rPr>
          <w:rFonts w:ascii="Times New Roman" w:hAnsi="Times New Roman" w:cs="Times New Roman"/>
          <w:sz w:val="24"/>
          <w:szCs w:val="24"/>
        </w:rPr>
        <w:t xml:space="preserve"> </w:t>
      </w:r>
    </w:p>
    <w:p w:rsidR="00023952" w:rsidRDefault="00023952" w:rsidP="00823946">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r w:rsidRPr="004E143A">
        <w:rPr>
          <w:rFonts w:ascii="Times New Roman" w:hAnsi="Times New Roman" w:cs="Times New Roman"/>
          <w:sz w:val="24"/>
          <w:szCs w:val="24"/>
        </w:rPr>
        <w:lastRenderedPageBreak/>
        <w:t xml:space="preserve">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3A0185"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3662E">
        <w:rPr>
          <w:rFonts w:ascii="Times New Roman" w:hAnsi="Times New Roman" w:cs="Times New Roman"/>
          <w:noProof/>
          <w:sz w:val="24"/>
          <w:szCs w:val="24"/>
        </w:rPr>
      </w:r>
      <w:r w:rsidR="00A3662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A3662E">
        <w:rPr>
          <w:rFonts w:ascii="Times New Roman" w:hAnsi="Times New Roman" w:cs="Times New Roman"/>
          <w:noProof/>
          <w:sz w:val="24"/>
          <w:szCs w:val="24"/>
        </w:rPr>
      </w:r>
      <w:r w:rsidR="00A3662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lastRenderedPageBreak/>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8"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0" w:tgtFrame="_blank" w:history="1">
        <w:r w:rsidRPr="008205F8">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Default="004665FD" w:rsidP="00C8249D">
      <w:pPr>
        <w:pStyle w:val="ae"/>
        <w:spacing w:before="0" w:beforeAutospacing="0" w:after="0" w:afterAutospacing="0"/>
        <w:jc w:val="center"/>
        <w:rPr>
          <w:b/>
        </w:rPr>
      </w:pPr>
      <w:r w:rsidRPr="004E7AEE">
        <w:rPr>
          <w:b/>
        </w:rPr>
        <w:t>Раздел 1 Общие сведения об организации</w:t>
      </w:r>
    </w:p>
    <w:p w:rsidR="008736A3" w:rsidRPr="004E7AEE" w:rsidRDefault="008736A3" w:rsidP="00C8249D">
      <w:pPr>
        <w:pStyle w:val="ae"/>
        <w:spacing w:before="0" w:beforeAutospacing="0" w:after="0" w:afterAutospacing="0"/>
        <w:jc w:val="center"/>
        <w:rPr>
          <w:iCs/>
        </w:rPr>
      </w:pPr>
    </w:p>
    <w:p w:rsidR="0002749D" w:rsidRPr="00856924" w:rsidRDefault="004665FD" w:rsidP="00C8249D">
      <w:pPr>
        <w:pStyle w:val="ae"/>
        <w:spacing w:before="0" w:beforeAutospacing="0" w:after="0" w:afterAutospacing="0"/>
        <w:jc w:val="both"/>
        <w:rPr>
          <w:sz w:val="22"/>
          <w:szCs w:val="22"/>
        </w:rPr>
      </w:pPr>
      <w:r w:rsidRPr="00856924">
        <w:rPr>
          <w:sz w:val="22"/>
          <w:szCs w:val="22"/>
        </w:rPr>
        <w:t xml:space="preserve">1.1 </w:t>
      </w:r>
      <w:r w:rsidR="0002749D" w:rsidRPr="00856924">
        <w:rPr>
          <w:sz w:val="22"/>
          <w:szCs w:val="22"/>
        </w:rPr>
        <w:t>Общие сведения об (</w:t>
      </w:r>
      <w:r w:rsidR="0002749D" w:rsidRPr="00856924">
        <w:rPr>
          <w:i/>
          <w:sz w:val="22"/>
          <w:szCs w:val="22"/>
        </w:rPr>
        <w:t xml:space="preserve">наименование </w:t>
      </w:r>
      <w:r w:rsidR="004743E5" w:rsidRPr="00856924">
        <w:rPr>
          <w:i/>
          <w:sz w:val="22"/>
          <w:szCs w:val="22"/>
        </w:rPr>
        <w:t>профильной организации</w:t>
      </w:r>
      <w:r w:rsidR="0002749D" w:rsidRPr="00856924">
        <w:rPr>
          <w:sz w:val="22"/>
          <w:szCs w:val="22"/>
        </w:rPr>
        <w:t xml:space="preserve">)  </w:t>
      </w:r>
    </w:p>
    <w:p w:rsidR="0005376D" w:rsidRPr="00856924" w:rsidRDefault="004665FD" w:rsidP="0005376D">
      <w:pPr>
        <w:pStyle w:val="ae"/>
        <w:spacing w:before="0" w:beforeAutospacing="0" w:after="0" w:afterAutospacing="0"/>
        <w:jc w:val="both"/>
        <w:rPr>
          <w:sz w:val="22"/>
          <w:szCs w:val="22"/>
        </w:rPr>
      </w:pPr>
      <w:r w:rsidRPr="00856924">
        <w:rPr>
          <w:sz w:val="22"/>
          <w:szCs w:val="22"/>
        </w:rPr>
        <w:t xml:space="preserve">1.2 </w:t>
      </w:r>
      <w:r w:rsidR="0005376D" w:rsidRPr="00856924">
        <w:rPr>
          <w:sz w:val="22"/>
          <w:szCs w:val="22"/>
        </w:rPr>
        <w:t>Организационно-правовая форма и организационная структура (</w:t>
      </w:r>
      <w:r w:rsidR="0005376D" w:rsidRPr="00856924">
        <w:rPr>
          <w:i/>
          <w:sz w:val="22"/>
          <w:szCs w:val="22"/>
        </w:rPr>
        <w:t>наименование профильной организации</w:t>
      </w:r>
      <w:r w:rsidR="0005376D" w:rsidRPr="00856924">
        <w:rPr>
          <w:sz w:val="22"/>
          <w:szCs w:val="22"/>
        </w:rPr>
        <w:t>)</w:t>
      </w:r>
    </w:p>
    <w:p w:rsidR="00856924" w:rsidRPr="00856924" w:rsidRDefault="00856924" w:rsidP="00856924">
      <w:pPr>
        <w:spacing w:after="0" w:line="240" w:lineRule="auto"/>
        <w:jc w:val="both"/>
        <w:rPr>
          <w:rFonts w:ascii="Times New Roman" w:hAnsi="Times New Roman" w:cs="Times New Roman"/>
        </w:rPr>
      </w:pPr>
      <w:r w:rsidRPr="00856924">
        <w:rPr>
          <w:rFonts w:ascii="Times New Roman" w:hAnsi="Times New Roman" w:cs="Times New Roman"/>
        </w:rPr>
        <w:t>1. 3. Методы</w:t>
      </w:r>
      <w:r w:rsidRPr="00856924">
        <w:rPr>
          <w:rFonts w:ascii="Times New Roman" w:hAnsi="Times New Roman" w:cs="Times New Roman"/>
          <w:color w:val="000000"/>
        </w:rPr>
        <w:t xml:space="preserve">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856924">
        <w:rPr>
          <w:rFonts w:ascii="Times New Roman" w:hAnsi="Times New Roman" w:cs="Times New Roman"/>
        </w:rPr>
        <w:t xml:space="preserve"> </w:t>
      </w:r>
    </w:p>
    <w:p w:rsidR="00856924" w:rsidRPr="00856924" w:rsidRDefault="00856924" w:rsidP="00856924">
      <w:pPr>
        <w:spacing w:after="0" w:line="240" w:lineRule="auto"/>
        <w:jc w:val="both"/>
        <w:rPr>
          <w:rFonts w:ascii="Times New Roman" w:hAnsi="Times New Roman" w:cs="Times New Roman"/>
          <w:color w:val="000000"/>
        </w:rPr>
      </w:pPr>
      <w:r w:rsidRPr="00856924">
        <w:rPr>
          <w:rFonts w:ascii="Times New Roman" w:hAnsi="Times New Roman" w:cs="Times New Roman"/>
          <w:iCs/>
        </w:rPr>
        <w:t xml:space="preserve">1. 4. </w:t>
      </w:r>
      <w:r w:rsidRPr="00856924">
        <w:rPr>
          <w:rFonts w:ascii="Times New Roman" w:hAnsi="Times New Roman" w:cs="Times New Roman"/>
        </w:rPr>
        <w:t>П</w:t>
      </w:r>
      <w:r w:rsidRPr="00856924">
        <w:rPr>
          <w:rFonts w:ascii="Times New Roman" w:hAnsi="Times New Roman" w:cs="Times New Roman"/>
          <w:color w:val="000000"/>
        </w:rPr>
        <w:t>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856924" w:rsidRPr="00856924" w:rsidRDefault="00856924" w:rsidP="00856924">
      <w:pPr>
        <w:pStyle w:val="ae"/>
        <w:spacing w:before="0" w:beforeAutospacing="0" w:after="0" w:afterAutospacing="0"/>
        <w:jc w:val="both"/>
        <w:rPr>
          <w:sz w:val="22"/>
          <w:szCs w:val="22"/>
        </w:rPr>
      </w:pPr>
      <w:r w:rsidRPr="00856924">
        <w:rPr>
          <w:sz w:val="22"/>
          <w:szCs w:val="22"/>
        </w:rPr>
        <w:t xml:space="preserve">1.5. </w:t>
      </w:r>
      <w:r w:rsidRPr="00856924">
        <w:rPr>
          <w:color w:val="000000"/>
          <w:sz w:val="22"/>
          <w:szCs w:val="22"/>
        </w:rPr>
        <w:t xml:space="preserve">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Pr="00856924">
        <w:rPr>
          <w:sz w:val="22"/>
          <w:szCs w:val="22"/>
        </w:rPr>
        <w:t>(</w:t>
      </w:r>
      <w:r w:rsidRPr="00856924">
        <w:rPr>
          <w:i/>
          <w:sz w:val="22"/>
          <w:szCs w:val="22"/>
        </w:rPr>
        <w:t>наименование профильной организации</w:t>
      </w:r>
      <w:r w:rsidRPr="00856924">
        <w:rPr>
          <w:sz w:val="22"/>
          <w:szCs w:val="22"/>
        </w:rPr>
        <w:t>)</w:t>
      </w:r>
    </w:p>
    <w:p w:rsidR="00856924" w:rsidRPr="009F58F6" w:rsidRDefault="00856924" w:rsidP="00856924">
      <w:pPr>
        <w:spacing w:after="0" w:line="240" w:lineRule="auto"/>
        <w:jc w:val="both"/>
        <w:rPr>
          <w:rFonts w:ascii="Times New Roman" w:hAnsi="Times New Roman" w:cs="Times New Roman"/>
          <w:sz w:val="20"/>
          <w:szCs w:val="20"/>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E9210A" w:rsidRPr="0057201C" w:rsidRDefault="00E9210A" w:rsidP="00E9210A">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00F153B7">
        <w:rPr>
          <w:rFonts w:ascii="Times New Roman" w:hAnsi="Times New Roman" w:cs="Times New Roman"/>
          <w:b/>
          <w:sz w:val="24"/>
          <w:szCs w:val="24"/>
        </w:rPr>
        <w:t>И</w:t>
      </w:r>
      <w:r w:rsidRPr="0057201C">
        <w:rPr>
          <w:rFonts w:ascii="Times New Roman" w:hAnsi="Times New Roman" w:cs="Times New Roman"/>
          <w:b/>
          <w:color w:val="000000"/>
          <w:sz w:val="24"/>
          <w:szCs w:val="24"/>
        </w:rPr>
        <w:t>нструменты государственной политики в сфере некоммерческих организаций</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i/>
          <w:sz w:val="24"/>
          <w:szCs w:val="24"/>
        </w:rPr>
      </w:pPr>
      <w:r w:rsidRPr="0043596C">
        <w:rPr>
          <w:rFonts w:ascii="Times New Roman" w:hAnsi="Times New Roman"/>
          <w:i/>
          <w:sz w:val="24"/>
          <w:szCs w:val="24"/>
        </w:rPr>
        <w:t>2.1.1</w:t>
      </w:r>
      <w:r w:rsidRPr="0043596C">
        <w:rPr>
          <w:rFonts w:ascii="Times New Roman" w:hAnsi="Times New Roman" w:cs="Times New Roman"/>
          <w:b/>
          <w:sz w:val="24"/>
          <w:szCs w:val="24"/>
        </w:rPr>
        <w:t xml:space="preserve"> </w:t>
      </w:r>
      <w:r w:rsidR="00F153B7">
        <w:rPr>
          <w:rFonts w:ascii="Times New Roman" w:hAnsi="Times New Roman" w:cs="Times New Roman"/>
          <w:i/>
          <w:sz w:val="24"/>
          <w:szCs w:val="24"/>
        </w:rPr>
        <w:t>М</w:t>
      </w:r>
      <w:r w:rsidRPr="00E9210A">
        <w:rPr>
          <w:rStyle w:val="markedcontent"/>
          <w:rFonts w:ascii="Times New Roman" w:hAnsi="Times New Roman" w:cs="Times New Roman"/>
          <w:i/>
          <w:sz w:val="24"/>
          <w:szCs w:val="24"/>
        </w:rPr>
        <w:t>еханизмы поддержки СО НКО и социального предпринимательства,</w:t>
      </w:r>
      <w:r w:rsidRPr="00E9210A">
        <w:rPr>
          <w:rFonts w:ascii="Times New Roman" w:hAnsi="Times New Roman" w:cs="Times New Roman"/>
          <w:i/>
          <w:sz w:val="24"/>
          <w:szCs w:val="24"/>
        </w:rPr>
        <w:t xml:space="preserve"> </w:t>
      </w:r>
      <w:r w:rsidRPr="00E9210A">
        <w:rPr>
          <w:rStyle w:val="markedcontent"/>
          <w:rFonts w:ascii="Times New Roman" w:hAnsi="Times New Roman" w:cs="Times New Roman"/>
          <w:i/>
          <w:sz w:val="24"/>
          <w:szCs w:val="24"/>
        </w:rPr>
        <w:t>обеспечения доступа негосударственных организаций на рынок социальных</w:t>
      </w:r>
      <w:r w:rsidRPr="00E9210A">
        <w:rPr>
          <w:rFonts w:ascii="Times New Roman" w:hAnsi="Times New Roman" w:cs="Times New Roman"/>
          <w:i/>
          <w:sz w:val="24"/>
          <w:szCs w:val="24"/>
        </w:rPr>
        <w:t xml:space="preserve"> </w:t>
      </w:r>
      <w:r w:rsidRPr="00E9210A">
        <w:rPr>
          <w:rStyle w:val="markedcontent"/>
          <w:rFonts w:ascii="Times New Roman" w:hAnsi="Times New Roman" w:cs="Times New Roman"/>
          <w:i/>
          <w:sz w:val="24"/>
          <w:szCs w:val="24"/>
        </w:rPr>
        <w:t>услуг и внедрения конкурентных способов оказания госуслуг в социальной</w:t>
      </w:r>
      <w:r w:rsidRPr="00E9210A">
        <w:rPr>
          <w:rFonts w:ascii="Times New Roman" w:hAnsi="Times New Roman" w:cs="Times New Roman"/>
          <w:i/>
          <w:sz w:val="24"/>
          <w:szCs w:val="24"/>
        </w:rPr>
        <w:t xml:space="preserve"> </w:t>
      </w:r>
      <w:r w:rsidRPr="00E9210A">
        <w:rPr>
          <w:rStyle w:val="markedcontent"/>
          <w:rFonts w:ascii="Times New Roman" w:hAnsi="Times New Roman" w:cs="Times New Roman"/>
          <w:i/>
          <w:sz w:val="24"/>
          <w:szCs w:val="24"/>
        </w:rPr>
        <w:t>сфере</w:t>
      </w:r>
      <w:r w:rsidRPr="00E9210A">
        <w:rPr>
          <w:rFonts w:ascii="Times New Roman" w:hAnsi="Times New Roman" w:cs="Times New Roman"/>
          <w:i/>
          <w:sz w:val="24"/>
          <w:szCs w:val="24"/>
        </w:rPr>
        <w:t xml:space="preserve"> </w:t>
      </w:r>
    </w:p>
    <w:p w:rsidR="00E9210A" w:rsidRPr="0057201C" w:rsidRDefault="00E9210A" w:rsidP="00E9210A">
      <w:pPr>
        <w:widowControl w:val="0"/>
        <w:autoSpaceDE w:val="0"/>
        <w:autoSpaceDN w:val="0"/>
        <w:adjustRightInd w:val="0"/>
        <w:spacing w:after="0" w:line="240" w:lineRule="auto"/>
        <w:jc w:val="both"/>
        <w:rPr>
          <w:rFonts w:ascii="Times New Roman" w:hAnsi="Times New Roman" w:cs="Times New Roman"/>
          <w:b/>
          <w:i/>
          <w:iCs/>
          <w:sz w:val="24"/>
          <w:szCs w:val="24"/>
        </w:rPr>
      </w:pPr>
      <w:r w:rsidRPr="00FD0F1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Pr="00FD0F1C">
        <w:rPr>
          <w:rFonts w:ascii="Times New Roman" w:eastAsia="Times New Roman" w:hAnsi="Times New Roman" w:cs="Times New Roman"/>
          <w:b/>
          <w:color w:val="000000"/>
          <w:sz w:val="24"/>
          <w:szCs w:val="24"/>
        </w:rPr>
        <w:t xml:space="preserve">. </w:t>
      </w:r>
      <w:r w:rsidR="00F153B7">
        <w:rPr>
          <w:rFonts w:ascii="Times New Roman" w:eastAsia="Times New Roman" w:hAnsi="Times New Roman" w:cs="Times New Roman"/>
          <w:b/>
          <w:color w:val="000000"/>
          <w:sz w:val="24"/>
          <w:szCs w:val="24"/>
        </w:rPr>
        <w:t>И</w:t>
      </w:r>
      <w:r w:rsidRPr="0057201C">
        <w:rPr>
          <w:rFonts w:ascii="Times New Roman" w:hAnsi="Times New Roman" w:cs="Times New Roman"/>
          <w:b/>
          <w:color w:val="000000"/>
          <w:sz w:val="24"/>
          <w:szCs w:val="24"/>
        </w:rPr>
        <w:t>нструменты государственной политики в сфере общественных объединений и политических партий</w:t>
      </w:r>
      <w:r>
        <w:rPr>
          <w:rFonts w:ascii="Times New Roman" w:hAnsi="Times New Roman" w:cs="Times New Roman"/>
          <w:b/>
          <w:color w:val="000000"/>
          <w:sz w:val="24"/>
          <w:szCs w:val="24"/>
        </w:rPr>
        <w:t>,</w:t>
      </w:r>
      <w:r w:rsidRPr="0057201C">
        <w:rPr>
          <w:rFonts w:ascii="Times New Roman" w:hAnsi="Times New Roman" w:cs="Times New Roman"/>
          <w:color w:val="000000"/>
          <w:sz w:val="24"/>
          <w:szCs w:val="24"/>
        </w:rPr>
        <w:t xml:space="preserve"> </w:t>
      </w:r>
      <w:r w:rsidRPr="0057201C">
        <w:rPr>
          <w:rFonts w:ascii="Times New Roman" w:hAnsi="Times New Roman" w:cs="Times New Roman"/>
          <w:b/>
          <w:color w:val="000000"/>
          <w:sz w:val="24"/>
          <w:szCs w:val="24"/>
        </w:rPr>
        <w:t>инструменты организации и взаимодействия органов власти и управления с политическими партиями и общественными организациями</w:t>
      </w:r>
      <w:r w:rsidRPr="0057201C">
        <w:rPr>
          <w:rFonts w:ascii="Times New Roman" w:hAnsi="Times New Roman" w:cs="Times New Roman"/>
          <w:b/>
          <w:i/>
          <w:iCs/>
          <w:sz w:val="24"/>
          <w:szCs w:val="24"/>
        </w:rPr>
        <w:t xml:space="preserve"> </w:t>
      </w:r>
    </w:p>
    <w:p w:rsidR="00E9210A" w:rsidRPr="00A26C3A" w:rsidRDefault="00E9210A" w:rsidP="00E9210A">
      <w:pPr>
        <w:pStyle w:val="ae"/>
        <w:spacing w:before="0" w:beforeAutospacing="0" w:after="0" w:afterAutospacing="0"/>
        <w:jc w:val="both"/>
        <w:rPr>
          <w:i/>
        </w:rPr>
      </w:pPr>
      <w:r w:rsidRPr="00A26C3A">
        <w:rPr>
          <w:i/>
        </w:rPr>
        <w:t xml:space="preserve">2.2.1. </w:t>
      </w:r>
      <w:r w:rsidR="00F153B7">
        <w:rPr>
          <w:i/>
        </w:rPr>
        <w:t>П</w:t>
      </w:r>
      <w:r w:rsidRPr="003F7E95">
        <w:rPr>
          <w:i/>
        </w:rPr>
        <w:t>олитические партии как институт гражданского общества и форма</w:t>
      </w:r>
      <w:r w:rsidRPr="00A26C3A">
        <w:rPr>
          <w:i/>
        </w:rPr>
        <w:t xml:space="preserve"> </w:t>
      </w:r>
      <w:r w:rsidRPr="003F7E95">
        <w:rPr>
          <w:i/>
        </w:rPr>
        <w:t>взаимодействия общества и власти</w:t>
      </w:r>
    </w:p>
    <w:p w:rsidR="00E9210A" w:rsidRPr="00FF7591" w:rsidRDefault="00E9210A" w:rsidP="00E9210A">
      <w:pPr>
        <w:spacing w:after="0" w:line="240" w:lineRule="auto"/>
        <w:jc w:val="both"/>
        <w:rPr>
          <w:rStyle w:val="markedcontent"/>
          <w:rFonts w:ascii="Times New Roman" w:hAnsi="Times New Roman" w:cs="Times New Roman"/>
        </w:rPr>
      </w:pPr>
      <w:r w:rsidRPr="00A26C3A">
        <w:rPr>
          <w:rFonts w:ascii="Times New Roman" w:hAnsi="Times New Roman" w:cs="Times New Roman"/>
          <w:i/>
          <w:sz w:val="24"/>
          <w:szCs w:val="24"/>
        </w:rPr>
        <w:t xml:space="preserve">2.2.2. Проанализировать </w:t>
      </w:r>
      <w:r w:rsidRPr="00A26C3A">
        <w:rPr>
          <w:rStyle w:val="markedcontent"/>
          <w:rFonts w:ascii="Times New Roman" w:hAnsi="Times New Roman" w:cs="Times New Roman"/>
          <w:i/>
          <w:sz w:val="24"/>
          <w:szCs w:val="24"/>
        </w:rPr>
        <w:t>нормативно-правовые основы организации взаимодействия органов власти и</w:t>
      </w:r>
      <w:r w:rsidRPr="00A26C3A">
        <w:rPr>
          <w:rFonts w:ascii="Times New Roman" w:hAnsi="Times New Roman" w:cs="Times New Roman"/>
          <w:i/>
          <w:sz w:val="24"/>
          <w:szCs w:val="24"/>
        </w:rPr>
        <w:t xml:space="preserve"> </w:t>
      </w:r>
      <w:r w:rsidRPr="00A26C3A">
        <w:rPr>
          <w:rStyle w:val="markedcontent"/>
          <w:rFonts w:ascii="Times New Roman" w:hAnsi="Times New Roman" w:cs="Times New Roman"/>
          <w:i/>
          <w:sz w:val="24"/>
          <w:szCs w:val="24"/>
        </w:rPr>
        <w:t>управления с институтами гражданского общества</w:t>
      </w:r>
    </w:p>
    <w:p w:rsidR="00E9210A" w:rsidRPr="0057201C" w:rsidRDefault="00E9210A" w:rsidP="00E9210A">
      <w:pPr>
        <w:spacing w:after="0" w:line="240" w:lineRule="auto"/>
        <w:jc w:val="both"/>
        <w:rPr>
          <w:b/>
          <w:i/>
          <w:iCs/>
        </w:rPr>
      </w:pPr>
      <w:r w:rsidRPr="00023952">
        <w:rPr>
          <w:rFonts w:ascii="Times New Roman" w:hAnsi="Times New Roman" w:cs="Times New Roman"/>
          <w:b/>
          <w:sz w:val="24"/>
          <w:szCs w:val="24"/>
        </w:rPr>
        <w:t>2.3.</w:t>
      </w:r>
      <w:r w:rsidRPr="00316288">
        <w:rPr>
          <w:rFonts w:ascii="Times New Roman" w:hAnsi="Times New Roman" w:cs="Times New Roman"/>
          <w:b/>
          <w:sz w:val="24"/>
          <w:szCs w:val="24"/>
        </w:rPr>
        <w:t xml:space="preserve"> </w:t>
      </w:r>
      <w:r w:rsidR="00F153B7">
        <w:rPr>
          <w:rFonts w:ascii="Times New Roman" w:eastAsia="Times New Roman" w:hAnsi="Times New Roman" w:cs="Times New Roman"/>
          <w:b/>
          <w:color w:val="000000"/>
          <w:sz w:val="24"/>
          <w:szCs w:val="24"/>
        </w:rPr>
        <w:t>П</w:t>
      </w:r>
      <w:r w:rsidRPr="0057201C">
        <w:rPr>
          <w:rFonts w:ascii="Times New Roman" w:hAnsi="Times New Roman" w:cs="Times New Roman"/>
          <w:b/>
          <w:color w:val="000000"/>
          <w:sz w:val="24"/>
          <w:szCs w:val="24"/>
        </w:rPr>
        <w:t>равовые основы и организацию финансирования избирательного процесса</w:t>
      </w:r>
      <w:r w:rsidRPr="0057201C">
        <w:rPr>
          <w:b/>
          <w:i/>
          <w:iCs/>
        </w:rPr>
        <w:t xml:space="preserve"> </w:t>
      </w:r>
    </w:p>
    <w:p w:rsidR="00E9210A" w:rsidRPr="009B6BC3" w:rsidRDefault="00E9210A" w:rsidP="00E9210A">
      <w:pPr>
        <w:spacing w:after="0" w:line="240" w:lineRule="auto"/>
        <w:jc w:val="both"/>
        <w:rPr>
          <w:rFonts w:ascii="Times New Roman" w:eastAsia="Times New Roman" w:hAnsi="Times New Roman" w:cs="Times New Roman"/>
          <w:i/>
          <w:sz w:val="24"/>
          <w:szCs w:val="24"/>
        </w:rPr>
      </w:pPr>
      <w:r w:rsidRPr="009B6BC3">
        <w:rPr>
          <w:rFonts w:ascii="Times New Roman" w:hAnsi="Times New Roman" w:cs="Times New Roman"/>
          <w:i/>
          <w:sz w:val="24"/>
          <w:szCs w:val="24"/>
        </w:rPr>
        <w:t xml:space="preserve">2.3.1. </w:t>
      </w:r>
      <w:r w:rsidR="00F153B7">
        <w:rPr>
          <w:rFonts w:ascii="Times New Roman" w:hAnsi="Times New Roman" w:cs="Times New Roman"/>
          <w:i/>
          <w:sz w:val="24"/>
          <w:szCs w:val="24"/>
        </w:rPr>
        <w:t>Н</w:t>
      </w:r>
      <w:r w:rsidRPr="009B6BC3">
        <w:rPr>
          <w:rFonts w:ascii="Times New Roman" w:eastAsia="Times New Roman" w:hAnsi="Times New Roman" w:cs="Times New Roman"/>
          <w:i/>
          <w:sz w:val="24"/>
          <w:szCs w:val="24"/>
        </w:rPr>
        <w:t xml:space="preserve">ормативно-правовые акты в сфере правового регулирования избирательных кампаний </w:t>
      </w:r>
    </w:p>
    <w:p w:rsidR="00E9210A" w:rsidRDefault="00E9210A" w:rsidP="00E9210A">
      <w:pPr>
        <w:spacing w:after="0" w:line="240" w:lineRule="auto"/>
        <w:jc w:val="both"/>
        <w:rPr>
          <w:rFonts w:ascii="Times New Roman" w:eastAsia="Times New Roman" w:hAnsi="Times New Roman" w:cs="Times New Roman"/>
          <w:sz w:val="24"/>
          <w:szCs w:val="24"/>
        </w:rPr>
      </w:pPr>
      <w:r w:rsidRPr="00023952">
        <w:rPr>
          <w:rFonts w:ascii="Times New Roman" w:hAnsi="Times New Roman" w:cs="Times New Roman"/>
          <w:sz w:val="24"/>
          <w:szCs w:val="24"/>
        </w:rPr>
        <w:t xml:space="preserve">2.3.2 </w:t>
      </w:r>
      <w:r w:rsidR="00F153B7">
        <w:rPr>
          <w:rFonts w:ascii="Times New Roman" w:hAnsi="Times New Roman" w:cs="Times New Roman"/>
          <w:i/>
          <w:sz w:val="24"/>
          <w:szCs w:val="24"/>
        </w:rPr>
        <w:t>Н</w:t>
      </w:r>
      <w:r w:rsidRPr="009B6BC3">
        <w:rPr>
          <w:rFonts w:ascii="Times New Roman" w:hAnsi="Times New Roman" w:cs="Times New Roman"/>
          <w:i/>
          <w:sz w:val="24"/>
          <w:szCs w:val="24"/>
        </w:rPr>
        <w:t>азначение и функции</w:t>
      </w:r>
      <w:r w:rsidRPr="009B6BC3">
        <w:rPr>
          <w:rFonts w:ascii="Times New Roman" w:eastAsia="Times New Roman" w:hAnsi="Times New Roman" w:cs="Times New Roman"/>
          <w:i/>
          <w:sz w:val="24"/>
          <w:szCs w:val="24"/>
        </w:rPr>
        <w:t xml:space="preserve"> избирательных фондов</w:t>
      </w:r>
    </w:p>
    <w:p w:rsidR="00E9210A" w:rsidRPr="009B6BC3" w:rsidRDefault="00E9210A" w:rsidP="00E9210A">
      <w:pPr>
        <w:spacing w:after="0" w:line="240" w:lineRule="auto"/>
        <w:jc w:val="both"/>
        <w:outlineLvl w:val="1"/>
        <w:rPr>
          <w:rFonts w:ascii="Times New Roman" w:eastAsia="Times New Roman" w:hAnsi="Times New Roman" w:cs="Times New Roman"/>
          <w:bCs/>
          <w:i/>
          <w:kern w:val="36"/>
          <w:sz w:val="24"/>
          <w:szCs w:val="24"/>
        </w:rPr>
      </w:pPr>
      <w:r w:rsidRPr="009B6BC3">
        <w:rPr>
          <w:rFonts w:ascii="Times New Roman" w:eastAsia="Times New Roman" w:hAnsi="Times New Roman" w:cs="Times New Roman"/>
          <w:i/>
          <w:sz w:val="24"/>
          <w:szCs w:val="24"/>
        </w:rPr>
        <w:t>2.3.3</w:t>
      </w:r>
      <w:r w:rsidRPr="009B6BC3">
        <w:rPr>
          <w:rFonts w:ascii="Times New Roman" w:hAnsi="Times New Roman" w:cs="Times New Roman"/>
          <w:i/>
          <w:sz w:val="24"/>
          <w:szCs w:val="24"/>
        </w:rPr>
        <w:t xml:space="preserve"> </w:t>
      </w:r>
      <w:r w:rsidR="00F153B7">
        <w:rPr>
          <w:rFonts w:ascii="Times New Roman" w:hAnsi="Times New Roman" w:cs="Times New Roman"/>
          <w:i/>
          <w:sz w:val="24"/>
          <w:szCs w:val="24"/>
        </w:rPr>
        <w:t>Ф</w:t>
      </w:r>
      <w:r w:rsidRPr="009B6BC3">
        <w:rPr>
          <w:rFonts w:ascii="Times New Roman" w:eastAsia="Times New Roman" w:hAnsi="Times New Roman" w:cs="Times New Roman"/>
          <w:bCs/>
          <w:i/>
          <w:kern w:val="36"/>
          <w:sz w:val="24"/>
          <w:szCs w:val="24"/>
        </w:rPr>
        <w:t>инансовое обеспечение подготовки и проведения выборов и референдума</w:t>
      </w:r>
      <w:r>
        <w:rPr>
          <w:rFonts w:ascii="Times New Roman" w:eastAsia="Times New Roman" w:hAnsi="Times New Roman" w:cs="Times New Roman"/>
          <w:bCs/>
          <w:i/>
          <w:kern w:val="36"/>
          <w:sz w:val="24"/>
          <w:szCs w:val="24"/>
        </w:rPr>
        <w:t>.</w:t>
      </w:r>
    </w:p>
    <w:p w:rsidR="00547B3E" w:rsidRPr="00547B3E" w:rsidRDefault="00547B3E" w:rsidP="002551C1">
      <w:pPr>
        <w:pStyle w:val="31"/>
        <w:shd w:val="clear" w:color="auto" w:fill="auto"/>
        <w:spacing w:after="0" w:line="24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E0842">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5711E1">
        <w:rPr>
          <w:rStyle w:val="fontstyle01"/>
          <w:rFonts w:ascii="Times New Roman" w:hAnsi="Times New Roman" w:cs="Times New Roman"/>
          <w:b w:val="0"/>
          <w:sz w:val="28"/>
          <w:szCs w:val="28"/>
        </w:rPr>
        <w:t>4</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740535" w:rsidRDefault="00740535" w:rsidP="006F3962">
      <w:pPr>
        <w:spacing w:after="0" w:line="240" w:lineRule="auto"/>
        <w:ind w:left="4956"/>
        <w:jc w:val="both"/>
        <w:rPr>
          <w:rFonts w:ascii="Times New Roman" w:hAnsi="Times New Roman" w:cs="Times New Roman"/>
          <w:sz w:val="24"/>
          <w:szCs w:val="24"/>
        </w:rPr>
      </w:pPr>
      <w:r w:rsidRPr="00740535">
        <w:rPr>
          <w:rFonts w:ascii="Times New Roman" w:hAnsi="Times New Roman" w:cs="Times New Roman"/>
          <w:i/>
          <w:color w:val="000000"/>
          <w:sz w:val="24"/>
          <w:szCs w:val="24"/>
        </w:rPr>
        <w:t>Правовое обеспечение в государственном и муниципальном управлении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E0842" w:rsidRPr="00CE0842">
        <w:rPr>
          <w:rFonts w:ascii="Times New Roman" w:hAnsi="Times New Roman" w:cs="Times New Roman"/>
          <w:sz w:val="24"/>
          <w:szCs w:val="24"/>
        </w:rPr>
        <w:t>«Экономики и управления»</w:t>
      </w:r>
    </w:p>
    <w:p w:rsidR="006F3962" w:rsidRPr="004665FD" w:rsidRDefault="00A3662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E2907" w:rsidRPr="004832A4" w:rsidRDefault="008E2907"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8E2907" w:rsidRPr="004832A4" w:rsidRDefault="008E2907" w:rsidP="00C755BA">
                  <w:pPr>
                    <w:spacing w:after="0" w:line="240" w:lineRule="auto"/>
                    <w:jc w:val="center"/>
                    <w:rPr>
                      <w:rFonts w:ascii="Times New Roman" w:hAnsi="Times New Roman" w:cs="Times New Roman"/>
                      <w:sz w:val="20"/>
                      <w:szCs w:val="20"/>
                    </w:rPr>
                  </w:pPr>
                </w:p>
                <w:p w:rsidR="008E2907" w:rsidRPr="004832A4" w:rsidRDefault="008E2907"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8E2907" w:rsidRPr="004832A4" w:rsidRDefault="008E2907"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4609F1" w:rsidRPr="004832A4" w:rsidRDefault="006F3962" w:rsidP="004832A4">
      <w:pPr>
        <w:spacing w:after="0" w:line="240" w:lineRule="auto"/>
        <w:jc w:val="center"/>
        <w:outlineLvl w:val="1"/>
        <w:rPr>
          <w:rFonts w:ascii="Times New Roman" w:hAnsi="Times New Roman" w:cs="Times New Roman"/>
          <w:b/>
        </w:rPr>
      </w:pPr>
      <w:bookmarkStart w:id="7" w:name="_Hlk109673275"/>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854D78"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4832A4" w:rsidRDefault="006F3962" w:rsidP="004832A4">
      <w:pPr>
        <w:spacing w:after="0" w:line="240" w:lineRule="auto"/>
        <w:jc w:val="both"/>
        <w:rPr>
          <w:rFonts w:ascii="Times New Roman" w:hAnsi="Times New Roman" w:cs="Times New Roman"/>
          <w:i/>
        </w:rPr>
      </w:pPr>
      <w:r w:rsidRPr="004832A4">
        <w:rPr>
          <w:rFonts w:ascii="Times New Roman" w:hAnsi="Times New Roman" w:cs="Times New Roman"/>
        </w:rPr>
        <w:t xml:space="preserve">Направление подготовки: </w:t>
      </w:r>
      <w:r w:rsidR="00455B92" w:rsidRPr="004832A4">
        <w:rPr>
          <w:rFonts w:ascii="Times New Roman" w:hAnsi="Times New Roman" w:cs="Times New Roman"/>
          <w:i/>
        </w:rPr>
        <w:t>Государственное и муниципальное управление</w:t>
      </w:r>
    </w:p>
    <w:p w:rsidR="00856924" w:rsidRDefault="006F3962" w:rsidP="00740535">
      <w:pPr>
        <w:pStyle w:val="Default"/>
        <w:jc w:val="both"/>
      </w:pPr>
      <w:r w:rsidRPr="004832A4">
        <w:rPr>
          <w:sz w:val="22"/>
          <w:szCs w:val="22"/>
        </w:rPr>
        <w:t>Направленность (профиль) программы</w:t>
      </w:r>
      <w:r w:rsidR="00D822CA" w:rsidRPr="004832A4">
        <w:rPr>
          <w:sz w:val="22"/>
          <w:szCs w:val="22"/>
        </w:rPr>
        <w:t>:</w:t>
      </w:r>
      <w:r w:rsidRPr="004832A4">
        <w:rPr>
          <w:sz w:val="22"/>
          <w:szCs w:val="22"/>
        </w:rPr>
        <w:t xml:space="preserve"> </w:t>
      </w:r>
      <w:bookmarkStart w:id="8" w:name="_Hlk109673119"/>
      <w:r w:rsidR="00740535">
        <w:t>Правовое обеспечение в государственном и муниципальном управлении</w:t>
      </w:r>
      <w:r w:rsidR="00740535" w:rsidRPr="004832A4">
        <w:t xml:space="preserve"> </w:t>
      </w:r>
    </w:p>
    <w:bookmarkEnd w:id="8"/>
    <w:p w:rsidR="00E05553" w:rsidRPr="004832A4" w:rsidRDefault="006F3962" w:rsidP="00740535">
      <w:pPr>
        <w:pStyle w:val="Default"/>
        <w:jc w:val="both"/>
      </w:pPr>
      <w:r w:rsidRPr="004832A4">
        <w:t xml:space="preserve">Вид практики: </w:t>
      </w:r>
      <w:r w:rsidR="00823946" w:rsidRPr="004832A4">
        <w:t>производственная</w:t>
      </w:r>
      <w:r w:rsidR="00C970CA" w:rsidRPr="004832A4">
        <w:t xml:space="preserve"> </w:t>
      </w:r>
      <w:r w:rsidRPr="004832A4">
        <w:t>практика</w:t>
      </w:r>
    </w:p>
    <w:p w:rsidR="00823946" w:rsidRPr="004832A4" w:rsidRDefault="006F3962" w:rsidP="004832A4">
      <w:pPr>
        <w:spacing w:after="0" w:line="240" w:lineRule="auto"/>
        <w:rPr>
          <w:rStyle w:val="fontstyle01"/>
          <w:rFonts w:ascii="Times New Roman" w:hAnsi="Times New Roman" w:cs="Times New Roman"/>
          <w:b w:val="0"/>
          <w:sz w:val="22"/>
          <w:szCs w:val="22"/>
        </w:rPr>
      </w:pPr>
      <w:r w:rsidRPr="004832A4">
        <w:rPr>
          <w:rFonts w:ascii="Times New Roman" w:hAnsi="Times New Roman" w:cs="Times New Roman"/>
        </w:rPr>
        <w:t xml:space="preserve">Тип практики: </w:t>
      </w:r>
      <w:r w:rsidR="00823946" w:rsidRPr="004832A4">
        <w:rPr>
          <w:rStyle w:val="fontstyle01"/>
          <w:rFonts w:ascii="Times New Roman" w:hAnsi="Times New Roman" w:cs="Times New Roman"/>
          <w:b w:val="0"/>
          <w:sz w:val="22"/>
          <w:szCs w:val="22"/>
        </w:rPr>
        <w:t xml:space="preserve">организационно-управленческая практика </w:t>
      </w:r>
      <w:r w:rsidR="00C702C4">
        <w:rPr>
          <w:rStyle w:val="fontstyle01"/>
          <w:rFonts w:ascii="Times New Roman" w:hAnsi="Times New Roman" w:cs="Times New Roman"/>
          <w:b w:val="0"/>
          <w:sz w:val="22"/>
          <w:szCs w:val="22"/>
        </w:rPr>
        <w:t>4</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4832A4" w:rsidRDefault="005013C1" w:rsidP="004832A4">
      <w:pPr>
        <w:pStyle w:val="ac"/>
        <w:spacing w:after="0" w:line="240" w:lineRule="auto"/>
        <w:ind w:left="0"/>
        <w:jc w:val="center"/>
        <w:rPr>
          <w:rFonts w:ascii="Times New Roman" w:hAnsi="Times New Roman"/>
          <w:b/>
          <w:i/>
        </w:rPr>
      </w:pPr>
      <w:r w:rsidRPr="004832A4">
        <w:rPr>
          <w:rFonts w:ascii="Times New Roman" w:hAnsi="Times New Roman"/>
          <w:b/>
          <w:i/>
        </w:rPr>
        <w:t xml:space="preserve">Задание </w:t>
      </w:r>
      <w:r w:rsidR="004609F1" w:rsidRPr="004832A4">
        <w:rPr>
          <w:rFonts w:ascii="Times New Roman" w:hAnsi="Times New Roman"/>
          <w:b/>
          <w:i/>
        </w:rPr>
        <w:t xml:space="preserve">для практической подготовки при реализации </w:t>
      </w:r>
      <w:r w:rsidR="000311D5" w:rsidRPr="004832A4">
        <w:rPr>
          <w:rFonts w:ascii="Times New Roman" w:hAnsi="Times New Roman"/>
          <w:b/>
          <w:i/>
        </w:rPr>
        <w:t>производственной</w:t>
      </w:r>
      <w:r w:rsidR="004609F1" w:rsidRPr="004832A4">
        <w:rPr>
          <w:rFonts w:ascii="Times New Roman" w:hAnsi="Times New Roman"/>
          <w:b/>
          <w:i/>
        </w:rPr>
        <w:t xml:space="preserve"> практики:</w:t>
      </w:r>
    </w:p>
    <w:p w:rsidR="005013C1" w:rsidRPr="009F58F6" w:rsidRDefault="005013C1" w:rsidP="009F58F6">
      <w:pPr>
        <w:spacing w:after="0" w:line="240" w:lineRule="auto"/>
        <w:jc w:val="both"/>
        <w:rPr>
          <w:rFonts w:ascii="Times New Roman" w:hAnsi="Times New Roman" w:cs="Times New Roman"/>
          <w:color w:val="FF0000"/>
          <w:sz w:val="20"/>
          <w:szCs w:val="20"/>
        </w:rPr>
      </w:pPr>
      <w:r w:rsidRPr="009F58F6">
        <w:rPr>
          <w:rStyle w:val="af"/>
          <w:rFonts w:ascii="Times New Roman" w:hAnsi="Times New Roman" w:cs="Times New Roman"/>
          <w:noProof/>
          <w:color w:val="auto"/>
          <w:sz w:val="20"/>
          <w:szCs w:val="20"/>
        </w:rPr>
        <w:t>1. Изучить</w:t>
      </w:r>
      <w:r w:rsidRPr="009F58F6">
        <w:rPr>
          <w:rFonts w:ascii="Times New Roman" w:hAnsi="Times New Roman" w:cs="Times New Roman"/>
          <w:sz w:val="20"/>
          <w:szCs w:val="20"/>
        </w:rPr>
        <w:t xml:space="preserve"> основны</w:t>
      </w:r>
      <w:r w:rsidR="0044022C" w:rsidRPr="009F58F6">
        <w:rPr>
          <w:rFonts w:ascii="Times New Roman" w:hAnsi="Times New Roman" w:cs="Times New Roman"/>
          <w:sz w:val="20"/>
          <w:szCs w:val="20"/>
        </w:rPr>
        <w:t>е</w:t>
      </w:r>
      <w:r w:rsidRPr="009F58F6">
        <w:rPr>
          <w:rFonts w:ascii="Times New Roman" w:hAnsi="Times New Roman" w:cs="Times New Roman"/>
          <w:sz w:val="20"/>
          <w:szCs w:val="20"/>
        </w:rPr>
        <w:t xml:space="preserve"> </w:t>
      </w:r>
      <w:r w:rsidR="00EA1363" w:rsidRPr="009F58F6">
        <w:rPr>
          <w:rFonts w:ascii="Times New Roman" w:hAnsi="Times New Roman" w:cs="Times New Roman"/>
          <w:sz w:val="20"/>
          <w:szCs w:val="20"/>
        </w:rPr>
        <w:t>направления работы</w:t>
      </w:r>
      <w:r w:rsidRPr="009F58F6">
        <w:rPr>
          <w:rFonts w:ascii="Times New Roman" w:hAnsi="Times New Roman" w:cs="Times New Roman"/>
          <w:sz w:val="20"/>
          <w:szCs w:val="20"/>
        </w:rPr>
        <w:t xml:space="preserve"> организации (</w:t>
      </w:r>
      <w:r w:rsidRPr="009F58F6">
        <w:rPr>
          <w:rFonts w:ascii="Times New Roman" w:hAnsi="Times New Roman" w:cs="Times New Roman"/>
          <w:i/>
          <w:sz w:val="20"/>
          <w:szCs w:val="20"/>
        </w:rPr>
        <w:t xml:space="preserve">наименование </w:t>
      </w:r>
      <w:r w:rsidR="00C8249D" w:rsidRPr="009F58F6">
        <w:rPr>
          <w:rFonts w:ascii="Times New Roman" w:hAnsi="Times New Roman" w:cs="Times New Roman"/>
          <w:i/>
          <w:iCs/>
          <w:sz w:val="20"/>
          <w:szCs w:val="20"/>
        </w:rPr>
        <w:t>профильной организации</w:t>
      </w:r>
      <w:r w:rsidR="003E0520" w:rsidRPr="009F58F6">
        <w:rPr>
          <w:rFonts w:ascii="Times New Roman" w:hAnsi="Times New Roman" w:cs="Times New Roman"/>
          <w:i/>
          <w:iCs/>
          <w:sz w:val="20"/>
          <w:szCs w:val="20"/>
        </w:rPr>
        <w:t xml:space="preserve">) </w:t>
      </w:r>
    </w:p>
    <w:p w:rsidR="00337421" w:rsidRPr="009F58F6" w:rsidRDefault="00337421"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2. Изучить организационно-правовую форму и организационную структуру (</w:t>
      </w:r>
      <w:r w:rsidRPr="009F58F6">
        <w:rPr>
          <w:rFonts w:ascii="Times New Roman" w:hAnsi="Times New Roman" w:cs="Times New Roman"/>
          <w:i/>
          <w:sz w:val="20"/>
          <w:szCs w:val="20"/>
        </w:rPr>
        <w:t xml:space="preserve">наименование </w:t>
      </w:r>
      <w:r w:rsidRPr="009F58F6">
        <w:rPr>
          <w:rFonts w:ascii="Times New Roman" w:hAnsi="Times New Roman" w:cs="Times New Roman"/>
          <w:i/>
          <w:iCs/>
          <w:sz w:val="20"/>
          <w:szCs w:val="20"/>
        </w:rPr>
        <w:t>профильной организации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 xml:space="preserve">3. Изучить </w:t>
      </w:r>
      <w:r w:rsidRPr="009F58F6">
        <w:rPr>
          <w:rFonts w:ascii="Times New Roman" w:hAnsi="Times New Roman" w:cs="Times New Roman"/>
          <w:color w:val="000000"/>
          <w:sz w:val="20"/>
          <w:szCs w:val="20"/>
        </w:rPr>
        <w:t>методы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color w:val="000000"/>
          <w:sz w:val="20"/>
          <w:szCs w:val="20"/>
        </w:rPr>
      </w:pPr>
      <w:r w:rsidRPr="009F58F6">
        <w:rPr>
          <w:rFonts w:ascii="Times New Roman" w:hAnsi="Times New Roman" w:cs="Times New Roman"/>
          <w:iCs/>
          <w:sz w:val="20"/>
          <w:szCs w:val="20"/>
        </w:rPr>
        <w:t xml:space="preserve">4. </w:t>
      </w:r>
      <w:r w:rsidRPr="009F58F6">
        <w:rPr>
          <w:rFonts w:ascii="Times New Roman" w:hAnsi="Times New Roman" w:cs="Times New Roman"/>
          <w:sz w:val="20"/>
          <w:szCs w:val="20"/>
        </w:rPr>
        <w:t xml:space="preserve">Изучить </w:t>
      </w:r>
      <w:r w:rsidRPr="009F58F6">
        <w:rPr>
          <w:rFonts w:ascii="Times New Roman" w:hAnsi="Times New Roman" w:cs="Times New Roman"/>
          <w:color w:val="000000"/>
          <w:sz w:val="20"/>
          <w:szCs w:val="20"/>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854D78" w:rsidRPr="009F58F6" w:rsidRDefault="00856924" w:rsidP="009F58F6">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5</w:t>
      </w:r>
      <w:r w:rsidR="003700D2" w:rsidRPr="009F58F6">
        <w:rPr>
          <w:rFonts w:ascii="Times New Roman" w:eastAsia="Times New Roman" w:hAnsi="Times New Roman" w:cs="Times New Roman"/>
          <w:color w:val="000000"/>
          <w:sz w:val="20"/>
          <w:szCs w:val="20"/>
        </w:rPr>
        <w:t xml:space="preserve">. </w:t>
      </w:r>
      <w:r w:rsidR="003700D2" w:rsidRPr="009F58F6">
        <w:rPr>
          <w:rFonts w:ascii="Times New Roman" w:hAnsi="Times New Roman" w:cs="Times New Roman"/>
          <w:sz w:val="20"/>
          <w:szCs w:val="20"/>
        </w:rPr>
        <w:t>Изучить</w:t>
      </w:r>
      <w:r w:rsidR="003700D2" w:rsidRPr="009F58F6">
        <w:rPr>
          <w:rFonts w:ascii="Times New Roman" w:eastAsia="Times New Roman" w:hAnsi="Times New Roman" w:cs="Times New Roman"/>
          <w:color w:val="000000"/>
          <w:sz w:val="20"/>
          <w:szCs w:val="20"/>
        </w:rPr>
        <w:t xml:space="preserve"> 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854D78" w:rsidRPr="009F58F6">
        <w:rPr>
          <w:rFonts w:ascii="Times New Roman" w:hAnsi="Times New Roman" w:cs="Times New Roman"/>
          <w:sz w:val="20"/>
          <w:szCs w:val="20"/>
        </w:rPr>
        <w:t>(</w:t>
      </w:r>
      <w:r w:rsidR="00854D78" w:rsidRPr="009F58F6">
        <w:rPr>
          <w:rFonts w:ascii="Times New Roman" w:hAnsi="Times New Roman" w:cs="Times New Roman"/>
          <w:i/>
          <w:sz w:val="20"/>
          <w:szCs w:val="20"/>
        </w:rPr>
        <w:t xml:space="preserve">наименование </w:t>
      </w:r>
      <w:r w:rsidR="00854D78" w:rsidRPr="009F58F6">
        <w:rPr>
          <w:rFonts w:ascii="Times New Roman" w:hAnsi="Times New Roman" w:cs="Times New Roman"/>
          <w:i/>
          <w:iCs/>
          <w:sz w:val="20"/>
          <w:szCs w:val="20"/>
        </w:rPr>
        <w:t>профильной организации</w:t>
      </w:r>
      <w:r w:rsidR="00854D78" w:rsidRPr="009F58F6">
        <w:rPr>
          <w:rFonts w:ascii="Times New Roman" w:hAnsi="Times New Roman" w:cs="Times New Roman"/>
          <w:sz w:val="20"/>
          <w:szCs w:val="20"/>
        </w:rPr>
        <w:t xml:space="preserve">) </w:t>
      </w:r>
    </w:p>
    <w:p w:rsidR="006F3962" w:rsidRPr="004832A4" w:rsidRDefault="006F3962" w:rsidP="004832A4">
      <w:pPr>
        <w:widowControl w:val="0"/>
        <w:suppressAutoHyphens/>
        <w:autoSpaceDE w:val="0"/>
        <w:spacing w:after="0" w:line="240" w:lineRule="auto"/>
        <w:jc w:val="center"/>
        <w:rPr>
          <w:rFonts w:ascii="Times New Roman" w:hAnsi="Times New Roman" w:cs="Times New Roman"/>
          <w:b/>
          <w:i/>
          <w:spacing w:val="-11"/>
        </w:rPr>
      </w:pPr>
      <w:r w:rsidRPr="004832A4">
        <w:rPr>
          <w:rFonts w:ascii="Times New Roman" w:hAnsi="Times New Roman" w:cs="Times New Roman"/>
          <w:b/>
          <w:i/>
        </w:rPr>
        <w:t>Индивидуальн</w:t>
      </w:r>
      <w:r w:rsidR="004609F1" w:rsidRPr="004832A4">
        <w:rPr>
          <w:rFonts w:ascii="Times New Roman" w:hAnsi="Times New Roman" w:cs="Times New Roman"/>
          <w:b/>
          <w:i/>
        </w:rPr>
        <w:t>ое</w:t>
      </w:r>
      <w:r w:rsidRPr="004832A4">
        <w:rPr>
          <w:rFonts w:ascii="Times New Roman" w:hAnsi="Times New Roman" w:cs="Times New Roman"/>
          <w:b/>
          <w:i/>
        </w:rPr>
        <w:t xml:space="preserve"> задани</w:t>
      </w:r>
      <w:r w:rsidR="004609F1" w:rsidRPr="004832A4">
        <w:rPr>
          <w:rFonts w:ascii="Times New Roman" w:hAnsi="Times New Roman" w:cs="Times New Roman"/>
          <w:b/>
          <w:i/>
        </w:rPr>
        <w:t>е</w:t>
      </w:r>
      <w:r w:rsidRPr="004832A4">
        <w:rPr>
          <w:rFonts w:ascii="Times New Roman" w:hAnsi="Times New Roman" w:cs="Times New Roman"/>
          <w:b/>
          <w:i/>
        </w:rPr>
        <w:t>:</w:t>
      </w:r>
    </w:p>
    <w:p w:rsidR="00E9210A" w:rsidRPr="00E9210A" w:rsidRDefault="00E9210A" w:rsidP="00E9210A">
      <w:pPr>
        <w:spacing w:after="0" w:line="240" w:lineRule="auto"/>
        <w:jc w:val="both"/>
        <w:rPr>
          <w:rFonts w:ascii="Times New Roman" w:eastAsia="Times New Roman" w:hAnsi="Times New Roman" w:cs="Times New Roman"/>
          <w:b/>
          <w:color w:val="000000"/>
        </w:rPr>
      </w:pPr>
      <w:r w:rsidRPr="00E9210A">
        <w:rPr>
          <w:rFonts w:ascii="Times New Roman" w:hAnsi="Times New Roman" w:cs="Times New Roman"/>
          <w:b/>
        </w:rPr>
        <w:t>2.1.</w:t>
      </w:r>
      <w:r w:rsidRPr="00E9210A">
        <w:rPr>
          <w:rFonts w:ascii="Times New Roman" w:hAnsi="Times New Roman" w:cs="Times New Roman"/>
        </w:rPr>
        <w:t xml:space="preserve"> </w:t>
      </w:r>
      <w:r w:rsidRPr="00E9210A">
        <w:rPr>
          <w:rFonts w:ascii="Times New Roman" w:hAnsi="Times New Roman" w:cs="Times New Roman"/>
          <w:b/>
        </w:rPr>
        <w:t xml:space="preserve">Проанализировать </w:t>
      </w:r>
      <w:r w:rsidRPr="00E9210A">
        <w:rPr>
          <w:rFonts w:ascii="Times New Roman" w:hAnsi="Times New Roman" w:cs="Times New Roman"/>
          <w:b/>
          <w:color w:val="000000"/>
        </w:rPr>
        <w:t>инструменты государственной политики в сфере некоммерческих организаций</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i/>
        </w:rPr>
      </w:pPr>
      <w:r w:rsidRPr="00E9210A">
        <w:rPr>
          <w:rFonts w:ascii="Times New Roman" w:hAnsi="Times New Roman"/>
          <w:i/>
        </w:rPr>
        <w:t>2.1.1</w:t>
      </w:r>
      <w:r w:rsidRPr="00E9210A">
        <w:rPr>
          <w:rFonts w:ascii="Times New Roman" w:hAnsi="Times New Roman" w:cs="Times New Roman"/>
          <w:b/>
        </w:rPr>
        <w:t xml:space="preserve"> </w:t>
      </w:r>
      <w:r w:rsidRPr="00E9210A">
        <w:rPr>
          <w:rFonts w:ascii="Times New Roman" w:hAnsi="Times New Roman" w:cs="Times New Roman"/>
          <w:i/>
        </w:rPr>
        <w:t xml:space="preserve">Проанализировать </w:t>
      </w:r>
      <w:r w:rsidRPr="00E9210A">
        <w:rPr>
          <w:rStyle w:val="markedcontent"/>
          <w:rFonts w:ascii="Times New Roman" w:hAnsi="Times New Roman" w:cs="Times New Roman"/>
          <w:i/>
        </w:rPr>
        <w:t>механизмы поддержки СО НКО и социального предпринимательства,</w:t>
      </w:r>
      <w:r w:rsidRPr="00E9210A">
        <w:rPr>
          <w:rFonts w:ascii="Times New Roman" w:hAnsi="Times New Roman" w:cs="Times New Roman"/>
          <w:i/>
        </w:rPr>
        <w:t xml:space="preserve"> </w:t>
      </w:r>
      <w:r w:rsidRPr="00E9210A">
        <w:rPr>
          <w:rStyle w:val="markedcontent"/>
          <w:rFonts w:ascii="Times New Roman" w:hAnsi="Times New Roman" w:cs="Times New Roman"/>
          <w:i/>
        </w:rPr>
        <w:t>обеспечения доступа негосударственных организаций на рынок социальных</w:t>
      </w:r>
      <w:r w:rsidRPr="00E9210A">
        <w:rPr>
          <w:rFonts w:ascii="Times New Roman" w:hAnsi="Times New Roman" w:cs="Times New Roman"/>
          <w:i/>
        </w:rPr>
        <w:t xml:space="preserve"> </w:t>
      </w:r>
      <w:r w:rsidRPr="00E9210A">
        <w:rPr>
          <w:rStyle w:val="markedcontent"/>
          <w:rFonts w:ascii="Times New Roman" w:hAnsi="Times New Roman" w:cs="Times New Roman"/>
          <w:i/>
        </w:rPr>
        <w:t>услуг и внедрения конкурентных способов оказания госуслуг в социальной</w:t>
      </w:r>
      <w:r w:rsidRPr="00E9210A">
        <w:rPr>
          <w:rFonts w:ascii="Times New Roman" w:hAnsi="Times New Roman" w:cs="Times New Roman"/>
          <w:i/>
        </w:rPr>
        <w:t xml:space="preserve"> </w:t>
      </w:r>
      <w:r w:rsidRPr="00E9210A">
        <w:rPr>
          <w:rStyle w:val="markedcontent"/>
          <w:rFonts w:ascii="Times New Roman" w:hAnsi="Times New Roman" w:cs="Times New Roman"/>
          <w:i/>
        </w:rPr>
        <w:t>сфере</w:t>
      </w:r>
      <w:r w:rsidRPr="00E9210A">
        <w:rPr>
          <w:rFonts w:ascii="Times New Roman" w:hAnsi="Times New Roman" w:cs="Times New Roman"/>
          <w:i/>
        </w:rPr>
        <w:t xml:space="preserve"> </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b/>
          <w:i/>
          <w:iCs/>
        </w:rPr>
      </w:pPr>
      <w:r w:rsidRPr="00E9210A">
        <w:rPr>
          <w:rFonts w:ascii="Times New Roman" w:eastAsia="Times New Roman" w:hAnsi="Times New Roman" w:cs="Times New Roman"/>
          <w:b/>
          <w:color w:val="000000"/>
        </w:rPr>
        <w:t xml:space="preserve">2.2. Проанализировать </w:t>
      </w:r>
      <w:r w:rsidRPr="00E9210A">
        <w:rPr>
          <w:rFonts w:ascii="Times New Roman" w:hAnsi="Times New Roman" w:cs="Times New Roman"/>
          <w:b/>
          <w:color w:val="000000"/>
        </w:rPr>
        <w:t>инструменты государственной политики в сфере общественных объединений и политических партий,</w:t>
      </w:r>
      <w:r w:rsidRPr="00E9210A">
        <w:rPr>
          <w:rFonts w:ascii="Times New Roman" w:hAnsi="Times New Roman" w:cs="Times New Roman"/>
          <w:color w:val="000000"/>
        </w:rPr>
        <w:t xml:space="preserve"> </w:t>
      </w:r>
      <w:r w:rsidRPr="00E9210A">
        <w:rPr>
          <w:rFonts w:ascii="Times New Roman" w:hAnsi="Times New Roman" w:cs="Times New Roman"/>
          <w:b/>
          <w:color w:val="000000"/>
        </w:rPr>
        <w:t>инструменты организации и взаимодействия органов власти и управления с политическими партиями и общественными организациями</w:t>
      </w:r>
      <w:r w:rsidRPr="00E9210A">
        <w:rPr>
          <w:rFonts w:ascii="Times New Roman" w:hAnsi="Times New Roman" w:cs="Times New Roman"/>
          <w:b/>
          <w:i/>
          <w:iCs/>
        </w:rPr>
        <w:t xml:space="preserve"> </w:t>
      </w:r>
    </w:p>
    <w:p w:rsidR="00E9210A" w:rsidRPr="00E9210A" w:rsidRDefault="00E9210A" w:rsidP="00E9210A">
      <w:pPr>
        <w:pStyle w:val="ae"/>
        <w:spacing w:before="0" w:beforeAutospacing="0" w:after="0" w:afterAutospacing="0"/>
        <w:jc w:val="both"/>
        <w:rPr>
          <w:i/>
          <w:sz w:val="22"/>
          <w:szCs w:val="22"/>
        </w:rPr>
      </w:pPr>
      <w:r w:rsidRPr="00E9210A">
        <w:rPr>
          <w:i/>
          <w:sz w:val="22"/>
          <w:szCs w:val="22"/>
        </w:rPr>
        <w:t>2.2.1. Проанализировать п</w:t>
      </w:r>
      <w:r w:rsidRPr="003F7E95">
        <w:rPr>
          <w:i/>
          <w:sz w:val="22"/>
          <w:szCs w:val="22"/>
        </w:rPr>
        <w:t>олитические партии как институт гражданского общества и форма</w:t>
      </w:r>
      <w:r w:rsidRPr="00E9210A">
        <w:rPr>
          <w:i/>
          <w:sz w:val="22"/>
          <w:szCs w:val="22"/>
        </w:rPr>
        <w:t xml:space="preserve"> </w:t>
      </w:r>
      <w:r w:rsidRPr="003F7E95">
        <w:rPr>
          <w:i/>
          <w:sz w:val="22"/>
          <w:szCs w:val="22"/>
        </w:rPr>
        <w:t>взаимодействия общества и власти</w:t>
      </w:r>
    </w:p>
    <w:p w:rsidR="00E9210A" w:rsidRPr="00E9210A" w:rsidRDefault="00E9210A" w:rsidP="00E9210A">
      <w:pPr>
        <w:spacing w:after="0" w:line="240" w:lineRule="auto"/>
        <w:jc w:val="both"/>
        <w:rPr>
          <w:rStyle w:val="markedcontent"/>
          <w:rFonts w:ascii="Times New Roman" w:hAnsi="Times New Roman" w:cs="Times New Roman"/>
        </w:rPr>
      </w:pPr>
      <w:r w:rsidRPr="00E9210A">
        <w:rPr>
          <w:rFonts w:ascii="Times New Roman" w:hAnsi="Times New Roman" w:cs="Times New Roman"/>
          <w:i/>
        </w:rPr>
        <w:t xml:space="preserve">2.2.2. Проанализировать </w:t>
      </w:r>
      <w:r w:rsidRPr="00E9210A">
        <w:rPr>
          <w:rStyle w:val="markedcontent"/>
          <w:rFonts w:ascii="Times New Roman" w:hAnsi="Times New Roman" w:cs="Times New Roman"/>
          <w:i/>
        </w:rPr>
        <w:t>нормативно-правовые основы организации взаимодействия органов власти и</w:t>
      </w:r>
      <w:r w:rsidRPr="00E9210A">
        <w:rPr>
          <w:rFonts w:ascii="Times New Roman" w:hAnsi="Times New Roman" w:cs="Times New Roman"/>
          <w:i/>
        </w:rPr>
        <w:t xml:space="preserve"> </w:t>
      </w:r>
      <w:r w:rsidRPr="00E9210A">
        <w:rPr>
          <w:rStyle w:val="markedcontent"/>
          <w:rFonts w:ascii="Times New Roman" w:hAnsi="Times New Roman" w:cs="Times New Roman"/>
          <w:i/>
        </w:rPr>
        <w:t>управления с институтами гражданского общества</w:t>
      </w:r>
    </w:p>
    <w:p w:rsidR="00E9210A" w:rsidRPr="00E9210A" w:rsidRDefault="00E9210A" w:rsidP="00E9210A">
      <w:pPr>
        <w:spacing w:after="0" w:line="240" w:lineRule="auto"/>
        <w:jc w:val="both"/>
        <w:rPr>
          <w:b/>
          <w:i/>
          <w:iCs/>
        </w:rPr>
      </w:pPr>
      <w:r w:rsidRPr="00E9210A">
        <w:rPr>
          <w:rFonts w:ascii="Times New Roman" w:hAnsi="Times New Roman" w:cs="Times New Roman"/>
          <w:b/>
        </w:rPr>
        <w:t xml:space="preserve">2.3. </w:t>
      </w:r>
      <w:r w:rsidRPr="00E9210A">
        <w:rPr>
          <w:rFonts w:ascii="Times New Roman" w:eastAsia="Times New Roman" w:hAnsi="Times New Roman" w:cs="Times New Roman"/>
          <w:b/>
          <w:color w:val="000000"/>
        </w:rPr>
        <w:t xml:space="preserve">Проанализировать </w:t>
      </w:r>
      <w:r w:rsidRPr="00E9210A">
        <w:rPr>
          <w:rFonts w:ascii="Times New Roman" w:hAnsi="Times New Roman" w:cs="Times New Roman"/>
          <w:b/>
          <w:color w:val="000000"/>
        </w:rPr>
        <w:t>правовые основы и организацию финансирования избирательного процесса</w:t>
      </w:r>
      <w:r w:rsidRPr="00E9210A">
        <w:rPr>
          <w:b/>
          <w:i/>
          <w:iCs/>
        </w:rPr>
        <w:t xml:space="preserve"> </w:t>
      </w:r>
    </w:p>
    <w:p w:rsidR="00E9210A" w:rsidRPr="00E9210A" w:rsidRDefault="00E9210A" w:rsidP="00E9210A">
      <w:pPr>
        <w:spacing w:after="0" w:line="240" w:lineRule="auto"/>
        <w:jc w:val="both"/>
        <w:rPr>
          <w:rFonts w:ascii="Times New Roman" w:eastAsia="Times New Roman" w:hAnsi="Times New Roman" w:cs="Times New Roman"/>
          <w:i/>
        </w:rPr>
      </w:pPr>
      <w:r w:rsidRPr="00E9210A">
        <w:rPr>
          <w:rFonts w:ascii="Times New Roman" w:hAnsi="Times New Roman" w:cs="Times New Roman"/>
          <w:i/>
        </w:rPr>
        <w:t xml:space="preserve">2.3.1. Проанализировать </w:t>
      </w:r>
      <w:r w:rsidRPr="00E9210A">
        <w:rPr>
          <w:rFonts w:ascii="Times New Roman" w:eastAsia="Times New Roman" w:hAnsi="Times New Roman" w:cs="Times New Roman"/>
          <w:i/>
        </w:rPr>
        <w:t xml:space="preserve">нормативно-правовые акты в сфере правового регулирования избирательных кампаний </w:t>
      </w:r>
    </w:p>
    <w:p w:rsidR="00E9210A" w:rsidRPr="00E9210A" w:rsidRDefault="00E9210A" w:rsidP="00E9210A">
      <w:pPr>
        <w:spacing w:after="0" w:line="240" w:lineRule="auto"/>
        <w:jc w:val="both"/>
        <w:rPr>
          <w:rFonts w:ascii="Times New Roman" w:eastAsia="Times New Roman" w:hAnsi="Times New Roman" w:cs="Times New Roman"/>
        </w:rPr>
      </w:pPr>
      <w:r w:rsidRPr="00E9210A">
        <w:rPr>
          <w:rFonts w:ascii="Times New Roman" w:hAnsi="Times New Roman" w:cs="Times New Roman"/>
        </w:rPr>
        <w:t xml:space="preserve">2.3.2 </w:t>
      </w:r>
      <w:r w:rsidRPr="00E9210A">
        <w:rPr>
          <w:rFonts w:ascii="Times New Roman" w:hAnsi="Times New Roman" w:cs="Times New Roman"/>
          <w:i/>
        </w:rPr>
        <w:t>Проанализировать назначение и функции</w:t>
      </w:r>
      <w:r w:rsidRPr="00E9210A">
        <w:rPr>
          <w:rFonts w:ascii="Times New Roman" w:eastAsia="Times New Roman" w:hAnsi="Times New Roman" w:cs="Times New Roman"/>
          <w:i/>
        </w:rPr>
        <w:t xml:space="preserve"> избирательных фондов</w:t>
      </w:r>
    </w:p>
    <w:p w:rsidR="00E9210A" w:rsidRPr="00E9210A" w:rsidRDefault="00E9210A" w:rsidP="00E9210A">
      <w:pPr>
        <w:spacing w:after="0" w:line="240" w:lineRule="auto"/>
        <w:jc w:val="both"/>
        <w:outlineLvl w:val="1"/>
        <w:rPr>
          <w:rFonts w:ascii="Times New Roman" w:eastAsia="Times New Roman" w:hAnsi="Times New Roman" w:cs="Times New Roman"/>
          <w:bCs/>
          <w:i/>
          <w:kern w:val="36"/>
        </w:rPr>
      </w:pPr>
      <w:r w:rsidRPr="00E9210A">
        <w:rPr>
          <w:rFonts w:ascii="Times New Roman" w:eastAsia="Times New Roman" w:hAnsi="Times New Roman" w:cs="Times New Roman"/>
          <w:i/>
        </w:rPr>
        <w:t>2.3.3</w:t>
      </w:r>
      <w:r w:rsidRPr="00E9210A">
        <w:rPr>
          <w:rFonts w:ascii="Times New Roman" w:hAnsi="Times New Roman" w:cs="Times New Roman"/>
          <w:i/>
        </w:rPr>
        <w:t xml:space="preserve"> Проанализировать </w:t>
      </w:r>
      <w:r w:rsidRPr="00E9210A">
        <w:rPr>
          <w:rFonts w:ascii="Times New Roman" w:eastAsia="Times New Roman" w:hAnsi="Times New Roman" w:cs="Times New Roman"/>
          <w:bCs/>
          <w:i/>
          <w:kern w:val="36"/>
        </w:rPr>
        <w:t>финансовое обеспечение подготовки и проведения выборов и референдума.</w:t>
      </w:r>
    </w:p>
    <w:p w:rsidR="005711E1" w:rsidRPr="005711E1" w:rsidRDefault="005711E1" w:rsidP="005711E1">
      <w:pPr>
        <w:pStyle w:val="31"/>
        <w:shd w:val="clear" w:color="auto" w:fill="auto"/>
        <w:spacing w:after="0" w:line="240" w:lineRule="auto"/>
        <w:jc w:val="left"/>
        <w:rPr>
          <w:color w:val="auto"/>
          <w:sz w:val="20"/>
          <w:szCs w:val="20"/>
        </w:rPr>
      </w:pPr>
    </w:p>
    <w:p w:rsidR="006F3962" w:rsidRPr="005711E1"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5711E1">
        <w:rPr>
          <w:rFonts w:ascii="Times New Roman" w:hAnsi="Times New Roman" w:cs="Times New Roman"/>
          <w:sz w:val="20"/>
          <w:szCs w:val="20"/>
        </w:rPr>
        <w:t xml:space="preserve">Руководитель практики от </w:t>
      </w:r>
      <w:proofErr w:type="spellStart"/>
      <w:r w:rsidRPr="005711E1">
        <w:rPr>
          <w:rFonts w:ascii="Times New Roman" w:hAnsi="Times New Roman" w:cs="Times New Roman"/>
          <w:sz w:val="20"/>
          <w:szCs w:val="20"/>
        </w:rPr>
        <w:t>ОмГА</w:t>
      </w:r>
      <w:proofErr w:type="spellEnd"/>
      <w:r w:rsidR="00854D78">
        <w:rPr>
          <w:rFonts w:ascii="Times New Roman" w:hAnsi="Times New Roman" w:cs="Times New Roman"/>
          <w:sz w:val="20"/>
          <w:szCs w:val="20"/>
        </w:rPr>
        <w:t xml:space="preserve"> </w:t>
      </w:r>
      <w:r w:rsidR="00F75EF7" w:rsidRPr="005711E1">
        <w:rPr>
          <w:rFonts w:ascii="Times New Roman" w:hAnsi="Times New Roman" w:cs="Times New Roman"/>
          <w:sz w:val="20"/>
          <w:szCs w:val="20"/>
        </w:rPr>
        <w:t>(ФИО, должность</w:t>
      </w:r>
      <w:r w:rsidR="00854D78" w:rsidRPr="005711E1">
        <w:rPr>
          <w:rFonts w:ascii="Times New Roman" w:hAnsi="Times New Roman" w:cs="Times New Roman"/>
          <w:sz w:val="20"/>
          <w:szCs w:val="20"/>
        </w:rPr>
        <w:t>): _</w:t>
      </w:r>
      <w:r w:rsidR="004665FD" w:rsidRPr="005711E1">
        <w:rPr>
          <w:rFonts w:ascii="Times New Roman" w:hAnsi="Times New Roman" w:cs="Times New Roman"/>
          <w:sz w:val="20"/>
          <w:szCs w:val="20"/>
        </w:rPr>
        <w:t>___________</w:t>
      </w:r>
    </w:p>
    <w:p w:rsidR="00E05553" w:rsidRDefault="006F3962" w:rsidP="005711E1">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5711E1">
        <w:rPr>
          <w:rFonts w:ascii="Times New Roman" w:hAnsi="Times New Roman" w:cs="Times New Roman"/>
          <w:sz w:val="20"/>
          <w:szCs w:val="20"/>
        </w:rPr>
        <w:t>Задание принял(а) к исполнению</w:t>
      </w:r>
      <w:r w:rsidR="00F75EF7" w:rsidRPr="005711E1">
        <w:rPr>
          <w:rFonts w:ascii="Times New Roman" w:hAnsi="Times New Roman" w:cs="Times New Roman"/>
          <w:sz w:val="20"/>
          <w:szCs w:val="20"/>
        </w:rPr>
        <w:t xml:space="preserve"> (ФИО</w:t>
      </w:r>
      <w:r w:rsidR="00854D78" w:rsidRPr="005711E1">
        <w:rPr>
          <w:rFonts w:ascii="Times New Roman" w:hAnsi="Times New Roman" w:cs="Times New Roman"/>
          <w:sz w:val="20"/>
          <w:szCs w:val="20"/>
        </w:rPr>
        <w:t>): _</w:t>
      </w:r>
      <w:r w:rsidRPr="005711E1">
        <w:rPr>
          <w:rFonts w:ascii="Times New Roman" w:hAnsi="Times New Roman" w:cs="Times New Roman"/>
          <w:sz w:val="20"/>
          <w:szCs w:val="20"/>
        </w:rPr>
        <w:t>____________</w:t>
      </w:r>
      <w:r w:rsidR="00E05553" w:rsidRPr="00BB3BB3">
        <w:rPr>
          <w:rFonts w:ascii="Times New Roman" w:hAnsi="Times New Roman" w:cs="Times New Roman"/>
          <w:sz w:val="28"/>
          <w:szCs w:val="28"/>
        </w:rPr>
        <w:br w:type="page"/>
      </w:r>
      <w:bookmarkEnd w:id="7"/>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007C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67ACC" w:rsidP="0044022C">
            <w:pPr>
              <w:spacing w:after="0" w:line="240" w:lineRule="auto"/>
              <w:jc w:val="center"/>
              <w:rPr>
                <w:rFonts w:ascii="Times New Roman" w:hAnsi="Times New Roman" w:cs="Times New Roman"/>
                <w:sz w:val="24"/>
                <w:szCs w:val="24"/>
              </w:rPr>
            </w:pPr>
            <w:r>
              <w:rPr>
                <w:rStyle w:val="af"/>
                <w:rFonts w:ascii="Times New Roman" w:hAnsi="Times New Roman" w:cs="Times New Roman"/>
                <w:noProof/>
                <w:color w:val="auto"/>
              </w:rPr>
              <w:t>Изучи</w:t>
            </w:r>
            <w:r w:rsidR="0044022C">
              <w:rPr>
                <w:rStyle w:val="af"/>
                <w:rFonts w:ascii="Times New Roman" w:hAnsi="Times New Roman" w:cs="Times New Roman"/>
                <w:noProof/>
                <w:color w:val="auto"/>
              </w:rPr>
              <w:t>л(а)</w:t>
            </w:r>
            <w:r w:rsidR="0044022C" w:rsidRPr="004832A4">
              <w:rPr>
                <w:rFonts w:ascii="Times New Roman" w:hAnsi="Times New Roman" w:cs="Times New Roman"/>
              </w:rPr>
              <w:t xml:space="preserve"> основны</w:t>
            </w:r>
            <w:r w:rsidR="0044022C">
              <w:rPr>
                <w:rFonts w:ascii="Times New Roman" w:hAnsi="Times New Roman" w:cs="Times New Roman"/>
              </w:rPr>
              <w:t>е направления</w:t>
            </w:r>
            <w:r w:rsidR="0044022C" w:rsidRPr="004832A4">
              <w:rPr>
                <w:rFonts w:ascii="Times New Roman" w:hAnsi="Times New Roman" w:cs="Times New Roman"/>
              </w:rPr>
              <w:t xml:space="preserve"> работы организации (</w:t>
            </w:r>
            <w:r w:rsidR="0044022C" w:rsidRPr="004832A4">
              <w:rPr>
                <w:rFonts w:ascii="Times New Roman" w:hAnsi="Times New Roman" w:cs="Times New Roman"/>
                <w:i/>
              </w:rPr>
              <w:t xml:space="preserve">наименование </w:t>
            </w:r>
            <w:r w:rsidR="0044022C"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1"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CE0842">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CE08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CE08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CE08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CE0842">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1"/>
        <w:gridCol w:w="3219"/>
        <w:gridCol w:w="1519"/>
        <w:gridCol w:w="1650"/>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E9210A"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38.03.04 Государственное </w:t>
            </w:r>
            <w:r w:rsidRPr="00E9210A">
              <w:rPr>
                <w:rFonts w:ascii="Times New Roman" w:eastAsia="Times New Roman" w:hAnsi="Times New Roman" w:cs="Times New Roman"/>
                <w:sz w:val="20"/>
                <w:szCs w:val="20"/>
              </w:rPr>
              <w:lastRenderedPageBreak/>
              <w:t xml:space="preserve">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E007CF"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hAnsi="Times New Roman" w:cs="Times New Roman"/>
                <w:color w:val="000000"/>
                <w:sz w:val="20"/>
                <w:szCs w:val="20"/>
              </w:rPr>
              <w:lastRenderedPageBreak/>
              <w:t xml:space="preserve">Правовое обеспечение в </w:t>
            </w:r>
            <w:r w:rsidRPr="00E9210A">
              <w:rPr>
                <w:rFonts w:ascii="Times New Roman" w:hAnsi="Times New Roman" w:cs="Times New Roman"/>
                <w:color w:val="000000"/>
                <w:sz w:val="20"/>
                <w:szCs w:val="20"/>
              </w:rPr>
              <w:lastRenderedPageBreak/>
              <w:t>государственном и муниципальном управлении</w:t>
            </w:r>
            <w:r w:rsidRPr="00E9210A">
              <w:rPr>
                <w:rFonts w:ascii="Times New Roman" w:eastAsia="Times New Roman" w:hAnsi="Times New Roman" w:cs="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E9210A">
              <w:rPr>
                <w:rFonts w:ascii="Times New Roman" w:eastAsia="Times New Roman" w:hAnsi="Times New Roman" w:cs="Times New Roman"/>
                <w:i/>
                <w:sz w:val="20"/>
                <w:szCs w:val="20"/>
              </w:rPr>
              <w:lastRenderedPageBreak/>
              <w:t>Производственная практика</w:t>
            </w:r>
          </w:p>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E9210A">
              <w:rPr>
                <w:rFonts w:ascii="TimesNewRomanPSMT" w:eastAsia="Times New Roman" w:hAnsi="TimesNewRomanPSMT" w:cs="Times New Roman"/>
                <w:color w:val="000000"/>
                <w:sz w:val="20"/>
                <w:szCs w:val="20"/>
              </w:rPr>
              <w:t xml:space="preserve">В ходе выполнения общего </w:t>
            </w:r>
            <w:r w:rsidRPr="00E9210A">
              <w:rPr>
                <w:rFonts w:ascii="TimesNewRomanPSMT" w:eastAsia="Times New Roman" w:hAnsi="TimesNewRomanPSMT" w:cs="Times New Roman"/>
                <w:color w:val="000000"/>
                <w:sz w:val="20"/>
                <w:szCs w:val="20"/>
              </w:rPr>
              <w:lastRenderedPageBreak/>
              <w:t xml:space="preserve">задания </w:t>
            </w:r>
            <w:r w:rsidRPr="00E9210A">
              <w:rPr>
                <w:rFonts w:ascii="Times New Roman" w:eastAsia="Times New Roman" w:hAnsi="Times New Roman" w:cs="Times New Roman"/>
                <w:color w:val="000000"/>
                <w:sz w:val="20"/>
                <w:szCs w:val="20"/>
              </w:rPr>
              <w:t>практической подготовки</w:t>
            </w:r>
            <w:r w:rsidRPr="00E9210A">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E9210A">
              <w:rPr>
                <w:rFonts w:ascii="Times New Roman" w:eastAsia="Times New Roman" w:hAnsi="Times New Roman" w:cs="Times New Roman"/>
                <w:b/>
                <w:color w:val="000000"/>
                <w:sz w:val="20"/>
                <w:szCs w:val="20"/>
                <w:highlight w:val="yellow"/>
              </w:rPr>
              <w:t xml:space="preserve"> </w:t>
            </w:r>
          </w:p>
          <w:p w:rsidR="009F58F6" w:rsidRPr="009F58F6" w:rsidRDefault="009F58F6" w:rsidP="009F58F6">
            <w:pPr>
              <w:spacing w:after="0" w:line="240" w:lineRule="auto"/>
              <w:jc w:val="both"/>
              <w:rPr>
                <w:rFonts w:ascii="Times New Roman" w:hAnsi="Times New Roman" w:cs="Times New Roman"/>
                <w:color w:val="FF0000"/>
                <w:sz w:val="20"/>
                <w:szCs w:val="20"/>
              </w:rPr>
            </w:pPr>
            <w:r w:rsidRPr="009F58F6">
              <w:rPr>
                <w:rStyle w:val="af"/>
                <w:rFonts w:ascii="Times New Roman" w:hAnsi="Times New Roman" w:cs="Times New Roman"/>
                <w:noProof/>
                <w:color w:val="auto"/>
                <w:sz w:val="20"/>
                <w:szCs w:val="20"/>
              </w:rPr>
              <w:t>1. Изучить</w:t>
            </w:r>
            <w:r w:rsidRPr="009F58F6">
              <w:rPr>
                <w:rFonts w:ascii="Times New Roman" w:hAnsi="Times New Roman" w:cs="Times New Roman"/>
                <w:sz w:val="20"/>
                <w:szCs w:val="20"/>
              </w:rPr>
              <w:t xml:space="preserve"> основные направления работы организации (</w:t>
            </w:r>
            <w:r w:rsidRPr="009F58F6">
              <w:rPr>
                <w:rFonts w:ascii="Times New Roman" w:hAnsi="Times New Roman" w:cs="Times New Roman"/>
                <w:i/>
                <w:sz w:val="20"/>
                <w:szCs w:val="20"/>
              </w:rPr>
              <w:t xml:space="preserve">наименование </w:t>
            </w:r>
            <w:r w:rsidRPr="009F58F6">
              <w:rPr>
                <w:rFonts w:ascii="Times New Roman" w:hAnsi="Times New Roman" w:cs="Times New Roman"/>
                <w:i/>
                <w:iCs/>
                <w:sz w:val="20"/>
                <w:szCs w:val="20"/>
              </w:rPr>
              <w:t xml:space="preserve">профильной организации) </w:t>
            </w:r>
          </w:p>
          <w:p w:rsidR="009F58F6" w:rsidRPr="009F58F6" w:rsidRDefault="009F58F6"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2. Изучить организационно-правовую форму и организационную структуру (</w:t>
            </w:r>
            <w:r w:rsidRPr="009F58F6">
              <w:rPr>
                <w:rFonts w:ascii="Times New Roman" w:hAnsi="Times New Roman" w:cs="Times New Roman"/>
                <w:i/>
                <w:sz w:val="20"/>
                <w:szCs w:val="20"/>
              </w:rPr>
              <w:t xml:space="preserve">наименование </w:t>
            </w:r>
            <w:r w:rsidRPr="009F58F6">
              <w:rPr>
                <w:rFonts w:ascii="Times New Roman" w:hAnsi="Times New Roman" w:cs="Times New Roman"/>
                <w:i/>
                <w:iCs/>
                <w:sz w:val="20"/>
                <w:szCs w:val="20"/>
              </w:rPr>
              <w:t>профильной организации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 xml:space="preserve">3. Изучить </w:t>
            </w:r>
            <w:r w:rsidRPr="009F58F6">
              <w:rPr>
                <w:rFonts w:ascii="Times New Roman" w:hAnsi="Times New Roman" w:cs="Times New Roman"/>
                <w:color w:val="000000"/>
                <w:sz w:val="20"/>
                <w:szCs w:val="20"/>
              </w:rPr>
              <w:t>методы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color w:val="000000"/>
                <w:sz w:val="20"/>
                <w:szCs w:val="20"/>
              </w:rPr>
            </w:pPr>
            <w:r w:rsidRPr="009F58F6">
              <w:rPr>
                <w:rFonts w:ascii="Times New Roman" w:hAnsi="Times New Roman" w:cs="Times New Roman"/>
                <w:iCs/>
                <w:sz w:val="20"/>
                <w:szCs w:val="20"/>
              </w:rPr>
              <w:t xml:space="preserve">4. </w:t>
            </w:r>
            <w:r w:rsidRPr="009F58F6">
              <w:rPr>
                <w:rFonts w:ascii="Times New Roman" w:hAnsi="Times New Roman" w:cs="Times New Roman"/>
                <w:sz w:val="20"/>
                <w:szCs w:val="20"/>
              </w:rPr>
              <w:t xml:space="preserve">Изучить </w:t>
            </w:r>
            <w:r w:rsidRPr="009F58F6">
              <w:rPr>
                <w:rFonts w:ascii="Times New Roman" w:hAnsi="Times New Roman" w:cs="Times New Roman"/>
                <w:color w:val="000000"/>
                <w:sz w:val="20"/>
                <w:szCs w:val="20"/>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9F58F6" w:rsidRPr="009F58F6" w:rsidRDefault="00856924" w:rsidP="009F58F6">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5</w:t>
            </w:r>
            <w:r w:rsidR="009F58F6" w:rsidRPr="009F58F6">
              <w:rPr>
                <w:rFonts w:ascii="Times New Roman" w:eastAsia="Times New Roman" w:hAnsi="Times New Roman" w:cs="Times New Roman"/>
                <w:color w:val="000000"/>
                <w:sz w:val="20"/>
                <w:szCs w:val="20"/>
              </w:rPr>
              <w:t xml:space="preserve">. </w:t>
            </w:r>
            <w:r w:rsidR="009F58F6" w:rsidRPr="009F58F6">
              <w:rPr>
                <w:rFonts w:ascii="Times New Roman" w:hAnsi="Times New Roman" w:cs="Times New Roman"/>
                <w:sz w:val="20"/>
                <w:szCs w:val="20"/>
              </w:rPr>
              <w:t>Изучить</w:t>
            </w:r>
            <w:r w:rsidR="009F58F6" w:rsidRPr="009F58F6">
              <w:rPr>
                <w:rFonts w:ascii="Times New Roman" w:eastAsia="Times New Roman" w:hAnsi="Times New Roman" w:cs="Times New Roman"/>
                <w:color w:val="000000"/>
                <w:sz w:val="20"/>
                <w:szCs w:val="20"/>
              </w:rPr>
              <w:t xml:space="preserve"> 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9F58F6" w:rsidRPr="009F58F6">
              <w:rPr>
                <w:rFonts w:ascii="Times New Roman" w:hAnsi="Times New Roman" w:cs="Times New Roman"/>
                <w:sz w:val="20"/>
                <w:szCs w:val="20"/>
              </w:rPr>
              <w:t>(</w:t>
            </w:r>
            <w:r w:rsidR="009F58F6" w:rsidRPr="009F58F6">
              <w:rPr>
                <w:rFonts w:ascii="Times New Roman" w:hAnsi="Times New Roman" w:cs="Times New Roman"/>
                <w:i/>
                <w:sz w:val="20"/>
                <w:szCs w:val="20"/>
              </w:rPr>
              <w:t xml:space="preserve">наименование </w:t>
            </w:r>
            <w:r w:rsidR="009F58F6" w:rsidRPr="009F58F6">
              <w:rPr>
                <w:rFonts w:ascii="Times New Roman" w:hAnsi="Times New Roman" w:cs="Times New Roman"/>
                <w:i/>
                <w:iCs/>
                <w:sz w:val="20"/>
                <w:szCs w:val="20"/>
              </w:rPr>
              <w:t>профильной организации</w:t>
            </w:r>
            <w:r w:rsidR="009F58F6" w:rsidRPr="009F58F6">
              <w:rPr>
                <w:rFonts w:ascii="Times New Roman" w:hAnsi="Times New Roman" w:cs="Times New Roman"/>
                <w:sz w:val="20"/>
                <w:szCs w:val="20"/>
              </w:rPr>
              <w:t xml:space="preserve">) </w:t>
            </w:r>
          </w:p>
          <w:p w:rsidR="00D40B2E" w:rsidRPr="00E9210A" w:rsidRDefault="00D40B2E" w:rsidP="00D40B2E">
            <w:pPr>
              <w:pStyle w:val="ac"/>
              <w:spacing w:after="0" w:line="240" w:lineRule="auto"/>
              <w:ind w:left="0"/>
              <w:jc w:val="both"/>
              <w:rPr>
                <w:rFonts w:ascii="Times New Roman" w:hAnsi="Times New Roman"/>
                <w:sz w:val="20"/>
                <w:szCs w:val="20"/>
              </w:rPr>
            </w:pPr>
          </w:p>
          <w:p w:rsidR="00DC45DC" w:rsidRPr="00E9210A" w:rsidRDefault="00DC45DC" w:rsidP="00DC45DC">
            <w:pPr>
              <w:widowControl w:val="0"/>
              <w:suppressAutoHyphens/>
              <w:autoSpaceDE w:val="0"/>
              <w:spacing w:after="0" w:line="240" w:lineRule="auto"/>
              <w:jc w:val="center"/>
              <w:rPr>
                <w:rFonts w:ascii="Times New Roman" w:hAnsi="Times New Roman" w:cs="Times New Roman"/>
                <w:b/>
                <w:i/>
                <w:spacing w:val="-11"/>
                <w:sz w:val="20"/>
                <w:szCs w:val="20"/>
              </w:rPr>
            </w:pPr>
            <w:r w:rsidRPr="00E9210A">
              <w:rPr>
                <w:rFonts w:ascii="Times New Roman" w:hAnsi="Times New Roman" w:cs="Times New Roman"/>
                <w:b/>
                <w:i/>
                <w:sz w:val="20"/>
                <w:szCs w:val="20"/>
              </w:rPr>
              <w:t>Индивидуальное задание:</w:t>
            </w:r>
          </w:p>
          <w:p w:rsidR="00E9210A" w:rsidRPr="00E9210A" w:rsidRDefault="00E9210A" w:rsidP="00E9210A">
            <w:pPr>
              <w:spacing w:after="0" w:line="240" w:lineRule="auto"/>
              <w:jc w:val="both"/>
              <w:rPr>
                <w:rFonts w:ascii="Times New Roman" w:eastAsia="Times New Roman" w:hAnsi="Times New Roman" w:cs="Times New Roman"/>
                <w:b/>
                <w:color w:val="000000"/>
                <w:sz w:val="20"/>
                <w:szCs w:val="20"/>
              </w:rPr>
            </w:pPr>
            <w:r w:rsidRPr="00E9210A">
              <w:rPr>
                <w:rFonts w:ascii="Times New Roman" w:hAnsi="Times New Roman" w:cs="Times New Roman"/>
                <w:b/>
                <w:sz w:val="20"/>
                <w:szCs w:val="20"/>
              </w:rPr>
              <w:t>2.1.</w:t>
            </w:r>
            <w:r w:rsidRPr="00E9210A">
              <w:rPr>
                <w:rFonts w:ascii="Times New Roman" w:hAnsi="Times New Roman" w:cs="Times New Roman"/>
                <w:sz w:val="20"/>
                <w:szCs w:val="20"/>
              </w:rPr>
              <w:t xml:space="preserve"> </w:t>
            </w:r>
            <w:r w:rsidRPr="00E9210A">
              <w:rPr>
                <w:rFonts w:ascii="Times New Roman" w:hAnsi="Times New Roman" w:cs="Times New Roman"/>
                <w:b/>
                <w:sz w:val="20"/>
                <w:szCs w:val="20"/>
              </w:rPr>
              <w:t xml:space="preserve">Проанализировать </w:t>
            </w:r>
            <w:r w:rsidRPr="00E9210A">
              <w:rPr>
                <w:rFonts w:ascii="Times New Roman" w:hAnsi="Times New Roman" w:cs="Times New Roman"/>
                <w:b/>
                <w:color w:val="000000"/>
                <w:sz w:val="20"/>
                <w:szCs w:val="20"/>
              </w:rPr>
              <w:t>инструменты государственной политики в сфере некоммерческих организаций</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i/>
                <w:sz w:val="20"/>
                <w:szCs w:val="20"/>
              </w:rPr>
            </w:pPr>
            <w:r w:rsidRPr="00E9210A">
              <w:rPr>
                <w:rFonts w:ascii="Times New Roman" w:hAnsi="Times New Roman"/>
                <w:i/>
                <w:sz w:val="20"/>
                <w:szCs w:val="20"/>
              </w:rPr>
              <w:t>2.1.1</w:t>
            </w:r>
            <w:r w:rsidRPr="00E9210A">
              <w:rPr>
                <w:rFonts w:ascii="Times New Roman" w:hAnsi="Times New Roman" w:cs="Times New Roman"/>
                <w:b/>
                <w:sz w:val="20"/>
                <w:szCs w:val="20"/>
              </w:rPr>
              <w:t xml:space="preserve"> </w:t>
            </w:r>
            <w:r w:rsidRPr="00E9210A">
              <w:rPr>
                <w:rFonts w:ascii="Times New Roman" w:hAnsi="Times New Roman" w:cs="Times New Roman"/>
                <w:i/>
                <w:sz w:val="20"/>
                <w:szCs w:val="20"/>
              </w:rPr>
              <w:t xml:space="preserve">Проанализировать </w:t>
            </w:r>
            <w:r w:rsidRPr="00E9210A">
              <w:rPr>
                <w:rStyle w:val="markedcontent"/>
                <w:rFonts w:ascii="Times New Roman" w:hAnsi="Times New Roman" w:cs="Times New Roman"/>
                <w:i/>
                <w:sz w:val="20"/>
                <w:szCs w:val="20"/>
              </w:rPr>
              <w:t>механизмы поддержки СО НКО и социального предпринимательства,</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обеспечения доступа негосударственных организаций на рынок социальных</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услуг и внедрения конкурентных способов оказания госуслуг в социальной</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сфере</w:t>
            </w:r>
            <w:r w:rsidRPr="00E9210A">
              <w:rPr>
                <w:rFonts w:ascii="Times New Roman" w:hAnsi="Times New Roman" w:cs="Times New Roman"/>
                <w:i/>
                <w:sz w:val="20"/>
                <w:szCs w:val="20"/>
              </w:rPr>
              <w:t xml:space="preserve"> </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b/>
                <w:i/>
                <w:iCs/>
                <w:sz w:val="20"/>
                <w:szCs w:val="20"/>
              </w:rPr>
            </w:pPr>
            <w:r w:rsidRPr="00E9210A">
              <w:rPr>
                <w:rFonts w:ascii="Times New Roman" w:eastAsia="Times New Roman" w:hAnsi="Times New Roman" w:cs="Times New Roman"/>
                <w:b/>
                <w:color w:val="000000"/>
                <w:sz w:val="20"/>
                <w:szCs w:val="20"/>
              </w:rPr>
              <w:t xml:space="preserve">2.2. Проанализировать </w:t>
            </w:r>
            <w:r w:rsidRPr="00E9210A">
              <w:rPr>
                <w:rFonts w:ascii="Times New Roman" w:hAnsi="Times New Roman" w:cs="Times New Roman"/>
                <w:b/>
                <w:color w:val="000000"/>
                <w:sz w:val="20"/>
                <w:szCs w:val="20"/>
              </w:rPr>
              <w:t>инструменты государственной политики в сфере общественных объединений и политических партий,</w:t>
            </w:r>
            <w:r w:rsidRPr="00E9210A">
              <w:rPr>
                <w:rFonts w:ascii="Times New Roman" w:hAnsi="Times New Roman" w:cs="Times New Roman"/>
                <w:color w:val="000000"/>
                <w:sz w:val="20"/>
                <w:szCs w:val="20"/>
              </w:rPr>
              <w:t xml:space="preserve"> </w:t>
            </w:r>
            <w:r w:rsidRPr="00E9210A">
              <w:rPr>
                <w:rFonts w:ascii="Times New Roman" w:hAnsi="Times New Roman" w:cs="Times New Roman"/>
                <w:b/>
                <w:color w:val="000000"/>
                <w:sz w:val="20"/>
                <w:szCs w:val="20"/>
              </w:rPr>
              <w:t>инструменты организации и взаимодействия органов власти и управления с политическими партиями и общественными организациями</w:t>
            </w:r>
            <w:r w:rsidRPr="00E9210A">
              <w:rPr>
                <w:rFonts w:ascii="Times New Roman" w:hAnsi="Times New Roman" w:cs="Times New Roman"/>
                <w:b/>
                <w:i/>
                <w:iCs/>
                <w:sz w:val="20"/>
                <w:szCs w:val="20"/>
              </w:rPr>
              <w:t xml:space="preserve"> </w:t>
            </w:r>
          </w:p>
          <w:p w:rsidR="00E9210A" w:rsidRPr="00E9210A" w:rsidRDefault="00E9210A" w:rsidP="00E9210A">
            <w:pPr>
              <w:pStyle w:val="ae"/>
              <w:spacing w:before="0" w:beforeAutospacing="0" w:after="0" w:afterAutospacing="0"/>
              <w:jc w:val="both"/>
              <w:rPr>
                <w:i/>
                <w:sz w:val="20"/>
                <w:szCs w:val="20"/>
              </w:rPr>
            </w:pPr>
            <w:r w:rsidRPr="00E9210A">
              <w:rPr>
                <w:i/>
                <w:sz w:val="20"/>
                <w:szCs w:val="20"/>
              </w:rPr>
              <w:t>2.2.1. Проанализировать п</w:t>
            </w:r>
            <w:r w:rsidRPr="003F7E95">
              <w:rPr>
                <w:i/>
                <w:sz w:val="20"/>
                <w:szCs w:val="20"/>
              </w:rPr>
              <w:t xml:space="preserve">олитические партии как институт гражданского </w:t>
            </w:r>
            <w:r w:rsidRPr="003F7E95">
              <w:rPr>
                <w:i/>
                <w:sz w:val="20"/>
                <w:szCs w:val="20"/>
              </w:rPr>
              <w:lastRenderedPageBreak/>
              <w:t>общества и форма</w:t>
            </w:r>
            <w:r w:rsidRPr="00E9210A">
              <w:rPr>
                <w:i/>
                <w:sz w:val="20"/>
                <w:szCs w:val="20"/>
              </w:rPr>
              <w:t xml:space="preserve"> </w:t>
            </w:r>
            <w:r w:rsidRPr="003F7E95">
              <w:rPr>
                <w:i/>
                <w:sz w:val="20"/>
                <w:szCs w:val="20"/>
              </w:rPr>
              <w:t>взаимодействия общества и власти</w:t>
            </w:r>
          </w:p>
          <w:p w:rsidR="00E9210A" w:rsidRPr="00E9210A" w:rsidRDefault="00E9210A" w:rsidP="00E9210A">
            <w:pPr>
              <w:spacing w:after="0" w:line="240" w:lineRule="auto"/>
              <w:jc w:val="both"/>
              <w:rPr>
                <w:rStyle w:val="markedcontent"/>
                <w:rFonts w:ascii="Times New Roman" w:hAnsi="Times New Roman" w:cs="Times New Roman"/>
                <w:sz w:val="20"/>
                <w:szCs w:val="20"/>
              </w:rPr>
            </w:pPr>
            <w:r w:rsidRPr="00E9210A">
              <w:rPr>
                <w:rFonts w:ascii="Times New Roman" w:hAnsi="Times New Roman" w:cs="Times New Roman"/>
                <w:i/>
                <w:sz w:val="20"/>
                <w:szCs w:val="20"/>
              </w:rPr>
              <w:t xml:space="preserve">2.2.2. Проанализировать </w:t>
            </w:r>
            <w:r w:rsidRPr="00E9210A">
              <w:rPr>
                <w:rStyle w:val="markedcontent"/>
                <w:rFonts w:ascii="Times New Roman" w:hAnsi="Times New Roman" w:cs="Times New Roman"/>
                <w:i/>
                <w:sz w:val="20"/>
                <w:szCs w:val="20"/>
              </w:rPr>
              <w:t>нормативно-правовые основы организации взаимодействия органов власти и</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управления с институтами гражданского общества</w:t>
            </w:r>
          </w:p>
          <w:p w:rsidR="00E9210A" w:rsidRPr="00E9210A" w:rsidRDefault="00E9210A" w:rsidP="00E9210A">
            <w:pPr>
              <w:spacing w:after="0" w:line="240" w:lineRule="auto"/>
              <w:jc w:val="both"/>
              <w:rPr>
                <w:b/>
                <w:i/>
                <w:iCs/>
                <w:sz w:val="20"/>
                <w:szCs w:val="20"/>
              </w:rPr>
            </w:pPr>
            <w:r w:rsidRPr="00E9210A">
              <w:rPr>
                <w:rFonts w:ascii="Times New Roman" w:hAnsi="Times New Roman" w:cs="Times New Roman"/>
                <w:b/>
                <w:sz w:val="20"/>
                <w:szCs w:val="20"/>
              </w:rPr>
              <w:t xml:space="preserve">2.3. </w:t>
            </w:r>
            <w:r w:rsidRPr="00E9210A">
              <w:rPr>
                <w:rFonts w:ascii="Times New Roman" w:eastAsia="Times New Roman" w:hAnsi="Times New Roman" w:cs="Times New Roman"/>
                <w:b/>
                <w:color w:val="000000"/>
                <w:sz w:val="20"/>
                <w:szCs w:val="20"/>
              </w:rPr>
              <w:t xml:space="preserve">Проанализировать </w:t>
            </w:r>
            <w:r w:rsidRPr="00E9210A">
              <w:rPr>
                <w:rFonts w:ascii="Times New Roman" w:hAnsi="Times New Roman" w:cs="Times New Roman"/>
                <w:b/>
                <w:color w:val="000000"/>
                <w:sz w:val="20"/>
                <w:szCs w:val="20"/>
              </w:rPr>
              <w:t>правовые основы и организацию финансирования избирательного процесса</w:t>
            </w:r>
            <w:r w:rsidRPr="00E9210A">
              <w:rPr>
                <w:b/>
                <w:i/>
                <w:iCs/>
                <w:sz w:val="20"/>
                <w:szCs w:val="20"/>
              </w:rPr>
              <w:t xml:space="preserve"> </w:t>
            </w:r>
          </w:p>
          <w:p w:rsidR="00E9210A" w:rsidRPr="00E9210A" w:rsidRDefault="00E9210A" w:rsidP="00E9210A">
            <w:pPr>
              <w:spacing w:after="0" w:line="240" w:lineRule="auto"/>
              <w:jc w:val="both"/>
              <w:rPr>
                <w:rFonts w:ascii="Times New Roman" w:eastAsia="Times New Roman" w:hAnsi="Times New Roman" w:cs="Times New Roman"/>
                <w:i/>
                <w:sz w:val="20"/>
                <w:szCs w:val="20"/>
              </w:rPr>
            </w:pPr>
            <w:r w:rsidRPr="00E9210A">
              <w:rPr>
                <w:rFonts w:ascii="Times New Roman" w:hAnsi="Times New Roman" w:cs="Times New Roman"/>
                <w:i/>
                <w:sz w:val="20"/>
                <w:szCs w:val="20"/>
              </w:rPr>
              <w:t xml:space="preserve">2.3.1. Проанализировать </w:t>
            </w:r>
            <w:r w:rsidRPr="00E9210A">
              <w:rPr>
                <w:rFonts w:ascii="Times New Roman" w:eastAsia="Times New Roman" w:hAnsi="Times New Roman" w:cs="Times New Roman"/>
                <w:i/>
                <w:sz w:val="20"/>
                <w:szCs w:val="20"/>
              </w:rPr>
              <w:t xml:space="preserve">нормативно-правовые акты в сфере правового регулирования избирательных кампаний </w:t>
            </w:r>
          </w:p>
          <w:p w:rsidR="00E9210A" w:rsidRPr="00E9210A" w:rsidRDefault="00E9210A" w:rsidP="00E9210A">
            <w:pPr>
              <w:spacing w:after="0" w:line="240" w:lineRule="auto"/>
              <w:jc w:val="both"/>
              <w:rPr>
                <w:rFonts w:ascii="Times New Roman" w:eastAsia="Times New Roman" w:hAnsi="Times New Roman" w:cs="Times New Roman"/>
                <w:sz w:val="20"/>
                <w:szCs w:val="20"/>
              </w:rPr>
            </w:pPr>
            <w:r w:rsidRPr="00E9210A">
              <w:rPr>
                <w:rFonts w:ascii="Times New Roman" w:hAnsi="Times New Roman" w:cs="Times New Roman"/>
                <w:sz w:val="20"/>
                <w:szCs w:val="20"/>
              </w:rPr>
              <w:t xml:space="preserve">2.3.2 </w:t>
            </w:r>
            <w:r w:rsidRPr="00E9210A">
              <w:rPr>
                <w:rFonts w:ascii="Times New Roman" w:hAnsi="Times New Roman" w:cs="Times New Roman"/>
                <w:i/>
                <w:sz w:val="20"/>
                <w:szCs w:val="20"/>
              </w:rPr>
              <w:t>Проанализировать назначение и функции</w:t>
            </w:r>
            <w:r w:rsidRPr="00E9210A">
              <w:rPr>
                <w:rFonts w:ascii="Times New Roman" w:eastAsia="Times New Roman" w:hAnsi="Times New Roman" w:cs="Times New Roman"/>
                <w:i/>
                <w:sz w:val="20"/>
                <w:szCs w:val="20"/>
              </w:rPr>
              <w:t xml:space="preserve"> избирательных фондов</w:t>
            </w:r>
          </w:p>
          <w:p w:rsidR="0097109E" w:rsidRPr="00E9210A" w:rsidRDefault="00E9210A" w:rsidP="00E9210A">
            <w:pPr>
              <w:spacing w:after="0" w:line="240" w:lineRule="auto"/>
              <w:jc w:val="both"/>
              <w:outlineLvl w:val="1"/>
              <w:rPr>
                <w:spacing w:val="-2"/>
                <w:sz w:val="20"/>
                <w:szCs w:val="20"/>
              </w:rPr>
            </w:pPr>
            <w:r w:rsidRPr="00E9210A">
              <w:rPr>
                <w:rFonts w:ascii="Times New Roman" w:eastAsia="Times New Roman" w:hAnsi="Times New Roman" w:cs="Times New Roman"/>
                <w:i/>
                <w:sz w:val="20"/>
                <w:szCs w:val="20"/>
              </w:rPr>
              <w:t>2.3.3</w:t>
            </w:r>
            <w:r w:rsidRPr="00E9210A">
              <w:rPr>
                <w:rFonts w:ascii="Times New Roman" w:hAnsi="Times New Roman" w:cs="Times New Roman"/>
                <w:i/>
                <w:sz w:val="20"/>
                <w:szCs w:val="20"/>
              </w:rPr>
              <w:t xml:space="preserve"> Проанализировать </w:t>
            </w:r>
            <w:r w:rsidRPr="00E9210A">
              <w:rPr>
                <w:rFonts w:ascii="Times New Roman" w:eastAsia="Times New Roman" w:hAnsi="Times New Roman" w:cs="Times New Roman"/>
                <w:bCs/>
                <w:i/>
                <w:kern w:val="36"/>
                <w:sz w:val="20"/>
                <w:szCs w:val="20"/>
              </w:rPr>
              <w:t>финансовое обеспечение подготовки и проведения выборов и референдума.</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В соответствии с календарным </w:t>
            </w:r>
            <w:r w:rsidRPr="00E9210A">
              <w:rPr>
                <w:rFonts w:ascii="Times New Roman" w:eastAsia="Times New Roman" w:hAnsi="Times New Roman" w:cs="Times New Roman"/>
                <w:sz w:val="20"/>
                <w:szCs w:val="20"/>
              </w:rPr>
              <w:lastRenderedPageBreak/>
              <w:t>учебным графиком</w:t>
            </w:r>
          </w:p>
        </w:tc>
      </w:tr>
    </w:tbl>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lastRenderedPageBreak/>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A3662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2"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roofErr w:type="gramStart"/>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w:t>
            </w:r>
            <w:proofErr w:type="gramEnd"/>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bookmarkStart w:id="9" w:name="_Hlk109673311"/>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E007CF" w:rsidRDefault="00C81A02" w:rsidP="00E007CF">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E007CF">
        <w:t>Правовое обеспечение в государственном и муниципальном управлении</w:t>
      </w:r>
      <w:r w:rsidR="00E007CF" w:rsidRPr="00452A83">
        <w:t xml:space="preserve"> </w:t>
      </w:r>
    </w:p>
    <w:p w:rsidR="00C81A02" w:rsidRPr="00452A83" w:rsidRDefault="00C81A02" w:rsidP="00E007CF">
      <w:pPr>
        <w:pStyle w:val="Default"/>
        <w:jc w:val="both"/>
      </w:pPr>
      <w:r w:rsidRPr="00452A83">
        <w:t xml:space="preserve">Вид практики: </w:t>
      </w:r>
      <w:r w:rsidR="00823946">
        <w:t>производственная</w:t>
      </w:r>
      <w:r w:rsidR="00F04F24" w:rsidRPr="00452A83">
        <w:t xml:space="preserve"> </w:t>
      </w:r>
      <w:r w:rsidRPr="00452A83">
        <w:t>практика</w:t>
      </w:r>
    </w:p>
    <w:p w:rsidR="00823946" w:rsidRPr="00823946" w:rsidRDefault="00C81A02" w:rsidP="00823946">
      <w:pPr>
        <w:spacing w:after="0" w:line="240" w:lineRule="auto"/>
        <w:rPr>
          <w:rStyle w:val="fontstyle01"/>
          <w:rFonts w:ascii="Times New Roman" w:hAnsi="Times New Roman" w:cs="Times New Roman"/>
          <w:b w:val="0"/>
        </w:rPr>
      </w:pPr>
      <w:r w:rsidRPr="00452A83">
        <w:rPr>
          <w:rFonts w:ascii="Times New Roman" w:eastAsia="Times New Roman" w:hAnsi="Times New Roman" w:cs="Times New Roman"/>
          <w:sz w:val="24"/>
          <w:szCs w:val="24"/>
        </w:rPr>
        <w:t xml:space="preserve">Тип практики: </w:t>
      </w:r>
      <w:r w:rsidR="00823946" w:rsidRPr="00823946">
        <w:rPr>
          <w:rStyle w:val="fontstyle01"/>
          <w:rFonts w:ascii="Times New Roman" w:hAnsi="Times New Roman" w:cs="Times New Roman"/>
          <w:b w:val="0"/>
        </w:rPr>
        <w:t xml:space="preserve">организационно-управленческая практика </w:t>
      </w:r>
      <w:r w:rsidR="00C702C4">
        <w:rPr>
          <w:rStyle w:val="fontstyle01"/>
          <w:rFonts w:ascii="Times New Roman" w:hAnsi="Times New Roman" w:cs="Times New Roman"/>
          <w:b w:val="0"/>
        </w:rPr>
        <w:t>4</w:t>
      </w:r>
    </w:p>
    <w:p w:rsidR="00C81A02" w:rsidRPr="00452A83" w:rsidRDefault="00C81A02" w:rsidP="00823946">
      <w:pPr>
        <w:spacing w:after="0" w:line="240" w:lineRule="auto"/>
        <w:jc w:val="both"/>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E9210A" w:rsidTr="00E9210A">
        <w:tc>
          <w:tcPr>
            <w:tcW w:w="817" w:type="dxa"/>
          </w:tcPr>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w:t>
            </w:r>
          </w:p>
        </w:tc>
        <w:tc>
          <w:tcPr>
            <w:tcW w:w="1418" w:type="dxa"/>
          </w:tcPr>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Сроки </w:t>
            </w:r>
          </w:p>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проведения</w:t>
            </w:r>
          </w:p>
        </w:tc>
        <w:tc>
          <w:tcPr>
            <w:tcW w:w="7336" w:type="dxa"/>
          </w:tcPr>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Планируемые работы</w:t>
            </w:r>
          </w:p>
        </w:tc>
      </w:tr>
      <w:tr w:rsidR="00C81A02" w:rsidRPr="00E9210A" w:rsidTr="00E9210A">
        <w:tc>
          <w:tcPr>
            <w:tcW w:w="817" w:type="dxa"/>
          </w:tcPr>
          <w:p w:rsidR="00C81A02" w:rsidRPr="00E9210A" w:rsidRDefault="00C81A02"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1.</w:t>
            </w:r>
          </w:p>
        </w:tc>
        <w:tc>
          <w:tcPr>
            <w:tcW w:w="1418" w:type="dxa"/>
          </w:tcPr>
          <w:p w:rsidR="00C81A02" w:rsidRPr="00E9210A" w:rsidRDefault="00C81A02" w:rsidP="00C81A02">
            <w:pPr>
              <w:spacing w:after="0" w:line="240" w:lineRule="auto"/>
              <w:jc w:val="center"/>
              <w:rPr>
                <w:rFonts w:ascii="Times New Roman" w:hAnsi="Times New Roman" w:cs="Times New Roman"/>
                <w:sz w:val="20"/>
                <w:szCs w:val="20"/>
              </w:rPr>
            </w:pPr>
          </w:p>
        </w:tc>
        <w:tc>
          <w:tcPr>
            <w:tcW w:w="7336" w:type="dxa"/>
          </w:tcPr>
          <w:p w:rsidR="00C81A02" w:rsidRPr="00E9210A" w:rsidRDefault="00C81A02" w:rsidP="00FD5FAD">
            <w:pPr>
              <w:spacing w:after="0" w:line="240" w:lineRule="auto"/>
              <w:rPr>
                <w:rFonts w:ascii="Times New Roman" w:hAnsi="Times New Roman" w:cs="Times New Roman"/>
                <w:sz w:val="20"/>
                <w:szCs w:val="20"/>
              </w:rPr>
            </w:pPr>
            <w:r w:rsidRPr="00E9210A">
              <w:rPr>
                <w:rFonts w:ascii="Times New Roman" w:hAnsi="Times New Roman" w:cs="Times New Roman"/>
                <w:sz w:val="20"/>
                <w:szCs w:val="20"/>
              </w:rPr>
              <w:t>Инструктаж по технике безопасности</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2.</w:t>
            </w: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color w:val="FF0000"/>
                <w:sz w:val="20"/>
                <w:szCs w:val="20"/>
              </w:rPr>
            </w:pPr>
            <w:r w:rsidRPr="005C6A98">
              <w:rPr>
                <w:rStyle w:val="af"/>
                <w:rFonts w:ascii="Times New Roman" w:hAnsi="Times New Roman" w:cs="Times New Roman"/>
                <w:noProof/>
                <w:color w:val="auto"/>
                <w:sz w:val="20"/>
                <w:szCs w:val="20"/>
              </w:rPr>
              <w:t>Изучить</w:t>
            </w:r>
            <w:r w:rsidRPr="005C6A98">
              <w:rPr>
                <w:rFonts w:ascii="Times New Roman" w:hAnsi="Times New Roman" w:cs="Times New Roman"/>
                <w:sz w:val="20"/>
                <w:szCs w:val="20"/>
              </w:rPr>
              <w:t xml:space="preserve"> основные направления работы организации (</w:t>
            </w:r>
            <w:r w:rsidRPr="005C6A98">
              <w:rPr>
                <w:rFonts w:ascii="Times New Roman" w:hAnsi="Times New Roman" w:cs="Times New Roman"/>
                <w:i/>
                <w:sz w:val="20"/>
                <w:szCs w:val="20"/>
              </w:rPr>
              <w:t xml:space="preserve">наименование </w:t>
            </w:r>
            <w:r w:rsidRPr="005C6A98">
              <w:rPr>
                <w:rFonts w:ascii="Times New Roman" w:hAnsi="Times New Roman" w:cs="Times New Roman"/>
                <w:i/>
                <w:iCs/>
                <w:sz w:val="20"/>
                <w:szCs w:val="20"/>
              </w:rPr>
              <w:t xml:space="preserve">профильной организации) </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3.</w:t>
            </w: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sz w:val="20"/>
                <w:szCs w:val="20"/>
              </w:rPr>
            </w:pPr>
            <w:r w:rsidRPr="005C6A98">
              <w:rPr>
                <w:rFonts w:ascii="Times New Roman" w:hAnsi="Times New Roman" w:cs="Times New Roman"/>
                <w:sz w:val="20"/>
                <w:szCs w:val="20"/>
              </w:rPr>
              <w:t>Изучить организационно-правовую форму и организационную структуру (</w:t>
            </w:r>
            <w:r w:rsidRPr="005C6A98">
              <w:rPr>
                <w:rFonts w:ascii="Times New Roman" w:hAnsi="Times New Roman" w:cs="Times New Roman"/>
                <w:i/>
                <w:sz w:val="20"/>
                <w:szCs w:val="20"/>
              </w:rPr>
              <w:t xml:space="preserve">наименование </w:t>
            </w:r>
            <w:r w:rsidRPr="005C6A98">
              <w:rPr>
                <w:rFonts w:ascii="Times New Roman" w:hAnsi="Times New Roman" w:cs="Times New Roman"/>
                <w:i/>
                <w:iCs/>
                <w:sz w:val="20"/>
                <w:szCs w:val="20"/>
              </w:rPr>
              <w:t>профильной организации</w:t>
            </w:r>
            <w:r w:rsidRPr="005C6A98">
              <w:rPr>
                <w:rFonts w:ascii="Times New Roman" w:hAnsi="Times New Roman" w:cs="Times New Roman"/>
                <w:sz w:val="20"/>
                <w:szCs w:val="20"/>
              </w:rPr>
              <w:t xml:space="preserve">) </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6</w:t>
            </w: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sz w:val="20"/>
                <w:szCs w:val="20"/>
              </w:rPr>
            </w:pPr>
            <w:r w:rsidRPr="005C6A98">
              <w:rPr>
                <w:rFonts w:ascii="Times New Roman" w:hAnsi="Times New Roman" w:cs="Times New Roman"/>
                <w:sz w:val="20"/>
                <w:szCs w:val="20"/>
              </w:rPr>
              <w:t xml:space="preserve">Изучить </w:t>
            </w:r>
            <w:r w:rsidRPr="005C6A98">
              <w:rPr>
                <w:rFonts w:ascii="Times New Roman" w:hAnsi="Times New Roman" w:cs="Times New Roman"/>
                <w:color w:val="000000"/>
                <w:sz w:val="20"/>
                <w:szCs w:val="20"/>
              </w:rPr>
              <w:t>методы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5C6A98">
              <w:rPr>
                <w:rFonts w:ascii="Times New Roman" w:hAnsi="Times New Roman" w:cs="Times New Roman"/>
                <w:sz w:val="20"/>
                <w:szCs w:val="20"/>
              </w:rPr>
              <w:t xml:space="preserve"> </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color w:val="000000"/>
                <w:sz w:val="20"/>
                <w:szCs w:val="20"/>
              </w:rPr>
            </w:pPr>
            <w:r w:rsidRPr="005C6A98">
              <w:rPr>
                <w:rFonts w:ascii="Times New Roman" w:hAnsi="Times New Roman" w:cs="Times New Roman"/>
                <w:sz w:val="20"/>
                <w:szCs w:val="20"/>
              </w:rPr>
              <w:t xml:space="preserve">Изучить </w:t>
            </w:r>
            <w:r w:rsidRPr="005C6A98">
              <w:rPr>
                <w:rFonts w:ascii="Times New Roman" w:hAnsi="Times New Roman" w:cs="Times New Roman"/>
                <w:color w:val="000000"/>
                <w:sz w:val="20"/>
                <w:szCs w:val="20"/>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sz w:val="20"/>
                <w:szCs w:val="20"/>
              </w:rPr>
            </w:pPr>
            <w:r w:rsidRPr="005C6A98">
              <w:rPr>
                <w:rFonts w:ascii="Times New Roman" w:hAnsi="Times New Roman" w:cs="Times New Roman"/>
                <w:sz w:val="20"/>
                <w:szCs w:val="20"/>
              </w:rPr>
              <w:t>Изучить</w:t>
            </w:r>
            <w:r w:rsidRPr="005C6A98">
              <w:rPr>
                <w:rFonts w:ascii="Times New Roman" w:eastAsia="Times New Roman" w:hAnsi="Times New Roman" w:cs="Times New Roman"/>
                <w:color w:val="000000"/>
                <w:sz w:val="20"/>
                <w:szCs w:val="20"/>
              </w:rPr>
              <w:t xml:space="preserve"> 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Pr="005C6A98">
              <w:rPr>
                <w:rFonts w:ascii="Times New Roman" w:hAnsi="Times New Roman" w:cs="Times New Roman"/>
                <w:sz w:val="20"/>
                <w:szCs w:val="20"/>
              </w:rPr>
              <w:t>(</w:t>
            </w:r>
            <w:r w:rsidRPr="005C6A98">
              <w:rPr>
                <w:rFonts w:ascii="Times New Roman" w:hAnsi="Times New Roman" w:cs="Times New Roman"/>
                <w:i/>
                <w:sz w:val="20"/>
                <w:szCs w:val="20"/>
              </w:rPr>
              <w:t xml:space="preserve">наименование </w:t>
            </w:r>
            <w:r w:rsidRPr="005C6A98">
              <w:rPr>
                <w:rFonts w:ascii="Times New Roman" w:hAnsi="Times New Roman" w:cs="Times New Roman"/>
                <w:i/>
                <w:iCs/>
                <w:sz w:val="20"/>
                <w:szCs w:val="20"/>
              </w:rPr>
              <w:t>профильной организации</w:t>
            </w:r>
            <w:r w:rsidRPr="005C6A98">
              <w:rPr>
                <w:rFonts w:ascii="Times New Roman" w:hAnsi="Times New Roman" w:cs="Times New Roman"/>
                <w:sz w:val="20"/>
                <w:szCs w:val="20"/>
              </w:rPr>
              <w:t xml:space="preserve">) </w:t>
            </w:r>
          </w:p>
        </w:tc>
      </w:tr>
      <w:tr w:rsidR="00452A83" w:rsidRPr="00E9210A" w:rsidTr="00A27B4F">
        <w:tc>
          <w:tcPr>
            <w:tcW w:w="9571" w:type="dxa"/>
            <w:gridSpan w:val="3"/>
          </w:tcPr>
          <w:p w:rsidR="00452A83" w:rsidRPr="00E9210A"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E9210A">
              <w:rPr>
                <w:rFonts w:ascii="Times New Roman" w:hAnsi="Times New Roman" w:cs="Times New Roman"/>
                <w:i/>
                <w:sz w:val="20"/>
                <w:szCs w:val="20"/>
              </w:rPr>
              <w:t>Индивидуальные задания на практику:</w:t>
            </w:r>
          </w:p>
        </w:tc>
      </w:tr>
      <w:tr w:rsidR="00247047" w:rsidRPr="00E9210A" w:rsidTr="00E9210A">
        <w:tc>
          <w:tcPr>
            <w:tcW w:w="817" w:type="dxa"/>
          </w:tcPr>
          <w:p w:rsidR="00247047" w:rsidRPr="00E9210A" w:rsidRDefault="00395277"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7</w:t>
            </w:r>
          </w:p>
        </w:tc>
        <w:tc>
          <w:tcPr>
            <w:tcW w:w="1418" w:type="dxa"/>
          </w:tcPr>
          <w:p w:rsidR="00247047" w:rsidRPr="00E9210A" w:rsidRDefault="00247047" w:rsidP="00C81A02">
            <w:pPr>
              <w:spacing w:after="0" w:line="240" w:lineRule="auto"/>
              <w:jc w:val="center"/>
              <w:rPr>
                <w:rFonts w:ascii="Times New Roman" w:hAnsi="Times New Roman" w:cs="Times New Roman"/>
                <w:sz w:val="20"/>
                <w:szCs w:val="20"/>
              </w:rPr>
            </w:pPr>
          </w:p>
        </w:tc>
        <w:tc>
          <w:tcPr>
            <w:tcW w:w="7336" w:type="dxa"/>
          </w:tcPr>
          <w:p w:rsidR="00E9210A" w:rsidRPr="00E9210A" w:rsidRDefault="00E9210A" w:rsidP="00E9210A">
            <w:pPr>
              <w:spacing w:after="0" w:line="240" w:lineRule="auto"/>
              <w:jc w:val="both"/>
              <w:rPr>
                <w:rFonts w:ascii="Times New Roman" w:eastAsia="Times New Roman" w:hAnsi="Times New Roman" w:cs="Times New Roman"/>
                <w:b/>
                <w:color w:val="000000"/>
                <w:sz w:val="20"/>
                <w:szCs w:val="20"/>
              </w:rPr>
            </w:pPr>
            <w:r w:rsidRPr="00E9210A">
              <w:rPr>
                <w:rFonts w:ascii="Times New Roman" w:hAnsi="Times New Roman" w:cs="Times New Roman"/>
                <w:b/>
                <w:sz w:val="20"/>
                <w:szCs w:val="20"/>
              </w:rPr>
              <w:t xml:space="preserve">Проанализировать </w:t>
            </w:r>
            <w:r w:rsidRPr="00E9210A">
              <w:rPr>
                <w:rFonts w:ascii="Times New Roman" w:hAnsi="Times New Roman" w:cs="Times New Roman"/>
                <w:b/>
                <w:color w:val="000000"/>
                <w:sz w:val="20"/>
                <w:szCs w:val="20"/>
              </w:rPr>
              <w:t>инструменты государственной политики в сфере некоммерческих организаций</w:t>
            </w:r>
          </w:p>
          <w:p w:rsidR="00247047" w:rsidRPr="00E9210A" w:rsidRDefault="00E9210A" w:rsidP="00E9210A">
            <w:pPr>
              <w:widowControl w:val="0"/>
              <w:autoSpaceDE w:val="0"/>
              <w:autoSpaceDN w:val="0"/>
              <w:adjustRightInd w:val="0"/>
              <w:spacing w:after="0" w:line="240" w:lineRule="auto"/>
              <w:jc w:val="both"/>
              <w:rPr>
                <w:rFonts w:ascii="Times New Roman" w:hAnsi="Times New Roman"/>
                <w:sz w:val="20"/>
                <w:szCs w:val="20"/>
              </w:rPr>
            </w:pPr>
            <w:r w:rsidRPr="00E9210A">
              <w:rPr>
                <w:rFonts w:ascii="Times New Roman" w:hAnsi="Times New Roman" w:cs="Times New Roman"/>
                <w:i/>
                <w:sz w:val="20"/>
                <w:szCs w:val="20"/>
              </w:rPr>
              <w:t xml:space="preserve">Проанализировать </w:t>
            </w:r>
            <w:r w:rsidRPr="00E9210A">
              <w:rPr>
                <w:rStyle w:val="markedcontent"/>
                <w:rFonts w:ascii="Times New Roman" w:hAnsi="Times New Roman" w:cs="Times New Roman"/>
                <w:i/>
                <w:sz w:val="20"/>
                <w:szCs w:val="20"/>
              </w:rPr>
              <w:t>механизмы поддержки СО НКО и социального предпринимательства,</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обеспечения доступа негосударственных организаций на рынок социальных</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услуг и внедрения конкурентных способов оказания госуслуг в социальной</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сфере</w:t>
            </w:r>
            <w:r w:rsidRPr="00E9210A">
              <w:rPr>
                <w:rFonts w:ascii="Times New Roman" w:hAnsi="Times New Roman" w:cs="Times New Roman"/>
                <w:i/>
                <w:sz w:val="20"/>
                <w:szCs w:val="20"/>
              </w:rPr>
              <w:t xml:space="preserve"> </w:t>
            </w:r>
          </w:p>
        </w:tc>
      </w:tr>
      <w:tr w:rsidR="00247047" w:rsidRPr="00E9210A" w:rsidTr="00E9210A">
        <w:tc>
          <w:tcPr>
            <w:tcW w:w="817" w:type="dxa"/>
          </w:tcPr>
          <w:p w:rsidR="00247047" w:rsidRPr="00E9210A" w:rsidRDefault="00395277"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8</w:t>
            </w:r>
          </w:p>
        </w:tc>
        <w:tc>
          <w:tcPr>
            <w:tcW w:w="1418" w:type="dxa"/>
          </w:tcPr>
          <w:p w:rsidR="00247047" w:rsidRPr="00E9210A" w:rsidRDefault="00247047" w:rsidP="00C81A02">
            <w:pPr>
              <w:spacing w:after="0" w:line="240" w:lineRule="auto"/>
              <w:jc w:val="center"/>
              <w:rPr>
                <w:rFonts w:ascii="Times New Roman" w:hAnsi="Times New Roman" w:cs="Times New Roman"/>
                <w:sz w:val="20"/>
                <w:szCs w:val="20"/>
              </w:rPr>
            </w:pPr>
          </w:p>
        </w:tc>
        <w:tc>
          <w:tcPr>
            <w:tcW w:w="7336" w:type="dxa"/>
          </w:tcPr>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b/>
                <w:i/>
                <w:iCs/>
                <w:sz w:val="20"/>
                <w:szCs w:val="20"/>
              </w:rPr>
            </w:pPr>
            <w:r w:rsidRPr="00E9210A">
              <w:rPr>
                <w:rFonts w:ascii="Times New Roman" w:eastAsia="Times New Roman" w:hAnsi="Times New Roman" w:cs="Times New Roman"/>
                <w:b/>
                <w:color w:val="000000"/>
                <w:sz w:val="20"/>
                <w:szCs w:val="20"/>
              </w:rPr>
              <w:t xml:space="preserve">Проанализировать </w:t>
            </w:r>
            <w:r w:rsidRPr="00E9210A">
              <w:rPr>
                <w:rFonts w:ascii="Times New Roman" w:hAnsi="Times New Roman" w:cs="Times New Roman"/>
                <w:b/>
                <w:color w:val="000000"/>
                <w:sz w:val="20"/>
                <w:szCs w:val="20"/>
              </w:rPr>
              <w:t>инструменты государственной политики в сфере общественных объединений и политических партий,</w:t>
            </w:r>
            <w:r w:rsidRPr="00E9210A">
              <w:rPr>
                <w:rFonts w:ascii="Times New Roman" w:hAnsi="Times New Roman" w:cs="Times New Roman"/>
                <w:color w:val="000000"/>
                <w:sz w:val="20"/>
                <w:szCs w:val="20"/>
              </w:rPr>
              <w:t xml:space="preserve"> </w:t>
            </w:r>
            <w:r w:rsidRPr="00E9210A">
              <w:rPr>
                <w:rFonts w:ascii="Times New Roman" w:hAnsi="Times New Roman" w:cs="Times New Roman"/>
                <w:b/>
                <w:color w:val="000000"/>
                <w:sz w:val="20"/>
                <w:szCs w:val="20"/>
              </w:rPr>
              <w:t>инструменты организации и взаимодействия органов власти и управления с политическими партиями и общественными организациями</w:t>
            </w:r>
            <w:r w:rsidRPr="00E9210A">
              <w:rPr>
                <w:rFonts w:ascii="Times New Roman" w:hAnsi="Times New Roman" w:cs="Times New Roman"/>
                <w:b/>
                <w:i/>
                <w:iCs/>
                <w:sz w:val="20"/>
                <w:szCs w:val="20"/>
              </w:rPr>
              <w:t xml:space="preserve"> </w:t>
            </w:r>
          </w:p>
          <w:p w:rsidR="00606007" w:rsidRDefault="00E9210A" w:rsidP="00606007">
            <w:pPr>
              <w:pStyle w:val="ae"/>
              <w:spacing w:before="0" w:beforeAutospacing="0" w:after="0" w:afterAutospacing="0"/>
              <w:jc w:val="both"/>
              <w:rPr>
                <w:i/>
                <w:sz w:val="20"/>
                <w:szCs w:val="20"/>
              </w:rPr>
            </w:pPr>
            <w:r w:rsidRPr="00E9210A">
              <w:rPr>
                <w:i/>
                <w:sz w:val="20"/>
                <w:szCs w:val="20"/>
              </w:rPr>
              <w:t>2.2.1. Проанализировать п</w:t>
            </w:r>
            <w:r w:rsidRPr="003F7E95">
              <w:rPr>
                <w:i/>
                <w:sz w:val="20"/>
                <w:szCs w:val="20"/>
              </w:rPr>
              <w:t>олитические партии как институт гражданского общества и форма</w:t>
            </w:r>
            <w:r w:rsidRPr="00E9210A">
              <w:rPr>
                <w:i/>
                <w:sz w:val="20"/>
                <w:szCs w:val="20"/>
              </w:rPr>
              <w:t xml:space="preserve"> </w:t>
            </w:r>
            <w:r w:rsidRPr="003F7E95">
              <w:rPr>
                <w:i/>
                <w:sz w:val="20"/>
                <w:szCs w:val="20"/>
              </w:rPr>
              <w:t>взаимодействия общества и власти</w:t>
            </w:r>
          </w:p>
          <w:p w:rsidR="00247047" w:rsidRPr="00E9210A" w:rsidRDefault="00E9210A" w:rsidP="00606007">
            <w:pPr>
              <w:pStyle w:val="ae"/>
              <w:spacing w:before="0" w:beforeAutospacing="0" w:after="0" w:afterAutospacing="0"/>
              <w:jc w:val="both"/>
              <w:rPr>
                <w:sz w:val="20"/>
                <w:szCs w:val="20"/>
              </w:rPr>
            </w:pPr>
            <w:r w:rsidRPr="00E9210A">
              <w:rPr>
                <w:i/>
                <w:sz w:val="20"/>
                <w:szCs w:val="20"/>
              </w:rPr>
              <w:t xml:space="preserve">2.2.2. Проанализировать </w:t>
            </w:r>
            <w:r w:rsidRPr="00E9210A">
              <w:rPr>
                <w:rStyle w:val="markedcontent"/>
                <w:i/>
                <w:sz w:val="20"/>
                <w:szCs w:val="20"/>
              </w:rPr>
              <w:t>нормативно-правовые основы организации взаимодействия органов власти и</w:t>
            </w:r>
            <w:r w:rsidRPr="00E9210A">
              <w:rPr>
                <w:i/>
                <w:sz w:val="20"/>
                <w:szCs w:val="20"/>
              </w:rPr>
              <w:t xml:space="preserve"> </w:t>
            </w:r>
            <w:r w:rsidRPr="00E9210A">
              <w:rPr>
                <w:rStyle w:val="markedcontent"/>
                <w:i/>
                <w:sz w:val="20"/>
                <w:szCs w:val="20"/>
              </w:rPr>
              <w:t>управления с институтами гражданского общества</w:t>
            </w:r>
          </w:p>
        </w:tc>
      </w:tr>
      <w:tr w:rsidR="00F96984" w:rsidRPr="00E9210A" w:rsidTr="00E9210A">
        <w:tc>
          <w:tcPr>
            <w:tcW w:w="817" w:type="dxa"/>
          </w:tcPr>
          <w:p w:rsidR="00F96984" w:rsidRPr="00E9210A" w:rsidRDefault="00395277"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9</w:t>
            </w:r>
          </w:p>
        </w:tc>
        <w:tc>
          <w:tcPr>
            <w:tcW w:w="1418" w:type="dxa"/>
          </w:tcPr>
          <w:p w:rsidR="00F96984" w:rsidRPr="00E9210A" w:rsidRDefault="00F96984" w:rsidP="00C81A02">
            <w:pPr>
              <w:spacing w:after="0" w:line="240" w:lineRule="auto"/>
              <w:jc w:val="center"/>
              <w:rPr>
                <w:rFonts w:ascii="Times New Roman" w:hAnsi="Times New Roman" w:cs="Times New Roman"/>
                <w:sz w:val="20"/>
                <w:szCs w:val="20"/>
              </w:rPr>
            </w:pPr>
          </w:p>
        </w:tc>
        <w:tc>
          <w:tcPr>
            <w:tcW w:w="7336" w:type="dxa"/>
          </w:tcPr>
          <w:p w:rsidR="00E9210A" w:rsidRPr="00E9210A" w:rsidRDefault="00E9210A" w:rsidP="00E9210A">
            <w:pPr>
              <w:spacing w:after="0" w:line="240" w:lineRule="auto"/>
              <w:jc w:val="both"/>
              <w:rPr>
                <w:b/>
                <w:i/>
                <w:iCs/>
                <w:sz w:val="20"/>
                <w:szCs w:val="20"/>
              </w:rPr>
            </w:pPr>
            <w:r w:rsidRPr="00E9210A">
              <w:rPr>
                <w:rFonts w:ascii="Times New Roman" w:eastAsia="Times New Roman" w:hAnsi="Times New Roman" w:cs="Times New Roman"/>
                <w:b/>
                <w:color w:val="000000"/>
                <w:sz w:val="20"/>
                <w:szCs w:val="20"/>
              </w:rPr>
              <w:t xml:space="preserve">Проанализировать </w:t>
            </w:r>
            <w:r w:rsidRPr="00E9210A">
              <w:rPr>
                <w:rFonts w:ascii="Times New Roman" w:hAnsi="Times New Roman" w:cs="Times New Roman"/>
                <w:b/>
                <w:color w:val="000000"/>
                <w:sz w:val="20"/>
                <w:szCs w:val="20"/>
              </w:rPr>
              <w:t>правовые основы и организацию финансирования избирательного процесса</w:t>
            </w:r>
            <w:r w:rsidRPr="00E9210A">
              <w:rPr>
                <w:b/>
                <w:i/>
                <w:iCs/>
                <w:sz w:val="20"/>
                <w:szCs w:val="20"/>
              </w:rPr>
              <w:t xml:space="preserve"> </w:t>
            </w:r>
          </w:p>
          <w:p w:rsidR="00E9210A" w:rsidRPr="00E9210A" w:rsidRDefault="00E9210A" w:rsidP="00E9210A">
            <w:pPr>
              <w:spacing w:after="0" w:line="240" w:lineRule="auto"/>
              <w:jc w:val="both"/>
              <w:rPr>
                <w:rFonts w:ascii="Times New Roman" w:eastAsia="Times New Roman" w:hAnsi="Times New Roman" w:cs="Times New Roman"/>
                <w:i/>
                <w:sz w:val="20"/>
                <w:szCs w:val="20"/>
              </w:rPr>
            </w:pPr>
            <w:r w:rsidRPr="00E9210A">
              <w:rPr>
                <w:rFonts w:ascii="Times New Roman" w:hAnsi="Times New Roman" w:cs="Times New Roman"/>
                <w:i/>
                <w:sz w:val="20"/>
                <w:szCs w:val="20"/>
              </w:rPr>
              <w:t xml:space="preserve">2.3.1. Проанализировать </w:t>
            </w:r>
            <w:r w:rsidRPr="00E9210A">
              <w:rPr>
                <w:rFonts w:ascii="Times New Roman" w:eastAsia="Times New Roman" w:hAnsi="Times New Roman" w:cs="Times New Roman"/>
                <w:i/>
                <w:sz w:val="20"/>
                <w:szCs w:val="20"/>
              </w:rPr>
              <w:t xml:space="preserve">нормативно-правовые акты в сфере правового регулирования избирательных кампаний </w:t>
            </w:r>
          </w:p>
          <w:p w:rsidR="00E9210A" w:rsidRPr="00E9210A" w:rsidRDefault="00E9210A" w:rsidP="00E9210A">
            <w:pPr>
              <w:spacing w:after="0" w:line="240" w:lineRule="auto"/>
              <w:jc w:val="both"/>
              <w:rPr>
                <w:rFonts w:ascii="Times New Roman" w:eastAsia="Times New Roman" w:hAnsi="Times New Roman" w:cs="Times New Roman"/>
                <w:sz w:val="20"/>
                <w:szCs w:val="20"/>
              </w:rPr>
            </w:pPr>
            <w:r w:rsidRPr="00E9210A">
              <w:rPr>
                <w:rFonts w:ascii="Times New Roman" w:hAnsi="Times New Roman" w:cs="Times New Roman"/>
                <w:sz w:val="20"/>
                <w:szCs w:val="20"/>
              </w:rPr>
              <w:t xml:space="preserve">2.3.2 </w:t>
            </w:r>
            <w:r w:rsidRPr="00E9210A">
              <w:rPr>
                <w:rFonts w:ascii="Times New Roman" w:hAnsi="Times New Roman" w:cs="Times New Roman"/>
                <w:i/>
                <w:sz w:val="20"/>
                <w:szCs w:val="20"/>
              </w:rPr>
              <w:t>Проанализировать назначение и функции</w:t>
            </w:r>
            <w:r w:rsidRPr="00E9210A">
              <w:rPr>
                <w:rFonts w:ascii="Times New Roman" w:eastAsia="Times New Roman" w:hAnsi="Times New Roman" w:cs="Times New Roman"/>
                <w:i/>
                <w:sz w:val="20"/>
                <w:szCs w:val="20"/>
              </w:rPr>
              <w:t xml:space="preserve"> избирательных фондов</w:t>
            </w:r>
          </w:p>
          <w:p w:rsidR="00F96984" w:rsidRPr="00E9210A" w:rsidRDefault="00E9210A" w:rsidP="00E9210A">
            <w:pPr>
              <w:spacing w:after="0" w:line="240" w:lineRule="auto"/>
              <w:jc w:val="both"/>
              <w:outlineLvl w:val="1"/>
              <w:rPr>
                <w:rFonts w:ascii="Times New Roman" w:hAnsi="Times New Roman" w:cs="Times New Roman"/>
                <w:sz w:val="20"/>
                <w:szCs w:val="20"/>
              </w:rPr>
            </w:pPr>
            <w:r w:rsidRPr="00E9210A">
              <w:rPr>
                <w:rFonts w:ascii="Times New Roman" w:eastAsia="Times New Roman" w:hAnsi="Times New Roman" w:cs="Times New Roman"/>
                <w:i/>
                <w:sz w:val="20"/>
                <w:szCs w:val="20"/>
              </w:rPr>
              <w:lastRenderedPageBreak/>
              <w:t>2.3.3</w:t>
            </w:r>
            <w:r w:rsidRPr="00E9210A">
              <w:rPr>
                <w:rFonts w:ascii="Times New Roman" w:hAnsi="Times New Roman" w:cs="Times New Roman"/>
                <w:i/>
                <w:sz w:val="20"/>
                <w:szCs w:val="20"/>
              </w:rPr>
              <w:t xml:space="preserve"> Проанализировать </w:t>
            </w:r>
            <w:r w:rsidRPr="00E9210A">
              <w:rPr>
                <w:rFonts w:ascii="Times New Roman" w:eastAsia="Times New Roman" w:hAnsi="Times New Roman" w:cs="Times New Roman"/>
                <w:bCs/>
                <w:i/>
                <w:kern w:val="36"/>
                <w:sz w:val="20"/>
                <w:szCs w:val="20"/>
              </w:rPr>
              <w:t>финансовое обеспечение подготовки и проведения выборов и референдума.</w:t>
            </w:r>
          </w:p>
        </w:tc>
      </w:tr>
      <w:tr w:rsidR="00C81A02" w:rsidRPr="00E9210A" w:rsidTr="00E9210A">
        <w:tc>
          <w:tcPr>
            <w:tcW w:w="817" w:type="dxa"/>
          </w:tcPr>
          <w:p w:rsidR="00C81A02" w:rsidRPr="00E9210A" w:rsidRDefault="004F7785" w:rsidP="00C81A02">
            <w:pPr>
              <w:spacing w:after="0" w:line="240" w:lineRule="auto"/>
              <w:jc w:val="center"/>
              <w:rPr>
                <w:rFonts w:ascii="Times New Roman" w:hAnsi="Times New Roman" w:cs="Times New Roman"/>
                <w:sz w:val="20"/>
                <w:szCs w:val="20"/>
                <w:lang w:val="en-US"/>
              </w:rPr>
            </w:pPr>
            <w:r w:rsidRPr="00E9210A">
              <w:rPr>
                <w:rFonts w:ascii="Times New Roman" w:hAnsi="Times New Roman" w:cs="Times New Roman"/>
                <w:sz w:val="20"/>
                <w:szCs w:val="20"/>
                <w:lang w:val="en-US"/>
              </w:rPr>
              <w:lastRenderedPageBreak/>
              <w:t>n</w:t>
            </w:r>
          </w:p>
        </w:tc>
        <w:tc>
          <w:tcPr>
            <w:tcW w:w="1418" w:type="dxa"/>
          </w:tcPr>
          <w:p w:rsidR="00C81A02" w:rsidRPr="00E9210A" w:rsidRDefault="00C81A02" w:rsidP="00C81A02">
            <w:pPr>
              <w:spacing w:after="0" w:line="240" w:lineRule="auto"/>
              <w:jc w:val="center"/>
              <w:rPr>
                <w:rFonts w:ascii="Times New Roman" w:hAnsi="Times New Roman" w:cs="Times New Roman"/>
                <w:sz w:val="20"/>
                <w:szCs w:val="20"/>
              </w:rPr>
            </w:pPr>
          </w:p>
        </w:tc>
        <w:tc>
          <w:tcPr>
            <w:tcW w:w="7336" w:type="dxa"/>
          </w:tcPr>
          <w:p w:rsidR="00C81A02" w:rsidRPr="00E9210A" w:rsidRDefault="00C81A02" w:rsidP="00633C66">
            <w:pPr>
              <w:spacing w:after="0" w:line="240" w:lineRule="auto"/>
              <w:rPr>
                <w:rFonts w:ascii="Times New Roman" w:hAnsi="Times New Roman" w:cs="Times New Roman"/>
                <w:sz w:val="20"/>
                <w:szCs w:val="20"/>
              </w:rPr>
            </w:pPr>
            <w:r w:rsidRPr="00E9210A">
              <w:rPr>
                <w:rFonts w:ascii="Times New Roman" w:hAnsi="Times New Roman" w:cs="Times New Roman"/>
                <w:sz w:val="20"/>
                <w:szCs w:val="20"/>
              </w:rPr>
              <w:t>Подготовка и предоставление отчета</w:t>
            </w:r>
            <w:r w:rsidR="00633C66" w:rsidRPr="00E9210A">
              <w:rPr>
                <w:rFonts w:ascii="Times New Roman" w:hAnsi="Times New Roman" w:cs="Times New Roman"/>
                <w:sz w:val="20"/>
                <w:szCs w:val="20"/>
              </w:rPr>
              <w:t xml:space="preserve"> </w:t>
            </w:r>
          </w:p>
        </w:tc>
      </w:tr>
    </w:tbl>
    <w:p w:rsidR="00C81A02" w:rsidRPr="00E9210A" w:rsidRDefault="00C81A02" w:rsidP="00C81A02">
      <w:pPr>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Заведующий кафедрой </w:t>
      </w:r>
      <w:r w:rsidR="00CE0842">
        <w:rPr>
          <w:rFonts w:ascii="Times New Roman" w:eastAsia="Times New Roman" w:hAnsi="Times New Roman" w:cs="Times New Roman"/>
          <w:sz w:val="20"/>
          <w:szCs w:val="20"/>
        </w:rPr>
        <w:t>ЭиУ</w:t>
      </w:r>
      <w:bookmarkStart w:id="10" w:name="_GoBack"/>
      <w:bookmarkEnd w:id="10"/>
      <w:r w:rsidRPr="00E9210A">
        <w:rPr>
          <w:rFonts w:ascii="Times New Roman" w:eastAsia="Times New Roman" w:hAnsi="Times New Roman" w:cs="Times New Roman"/>
          <w:sz w:val="20"/>
          <w:szCs w:val="20"/>
        </w:rPr>
        <w:t>:</w:t>
      </w:r>
      <w:r w:rsidRPr="00E9210A">
        <w:rPr>
          <w:rFonts w:ascii="Times New Roman" w:eastAsia="Times New Roman" w:hAnsi="Times New Roman" w:cs="Times New Roman"/>
          <w:sz w:val="20"/>
          <w:szCs w:val="20"/>
        </w:rPr>
        <w:tab/>
        <w:t>__________________ / ___________________</w:t>
      </w:r>
    </w:p>
    <w:p w:rsidR="00C81A02" w:rsidRPr="00E9210A" w:rsidRDefault="00C81A02" w:rsidP="00C81A02">
      <w:pPr>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Руководитель практики от </w:t>
      </w:r>
      <w:proofErr w:type="spellStart"/>
      <w:r w:rsidRPr="00E9210A">
        <w:rPr>
          <w:rFonts w:ascii="Times New Roman" w:eastAsia="Times New Roman" w:hAnsi="Times New Roman" w:cs="Times New Roman"/>
          <w:sz w:val="20"/>
          <w:szCs w:val="20"/>
        </w:rPr>
        <w:t>ОмГА</w:t>
      </w:r>
      <w:proofErr w:type="spellEnd"/>
      <w:r w:rsidRPr="00E9210A">
        <w:rPr>
          <w:rFonts w:ascii="Times New Roman" w:eastAsia="Times New Roman" w:hAnsi="Times New Roman" w:cs="Times New Roman"/>
          <w:sz w:val="20"/>
          <w:szCs w:val="20"/>
        </w:rPr>
        <w:tab/>
        <w:t>___________________ / ____________________</w:t>
      </w:r>
    </w:p>
    <w:p w:rsidR="00633C66" w:rsidRDefault="00C81A02" w:rsidP="00395277">
      <w:pPr>
        <w:spacing w:after="0" w:line="240" w:lineRule="auto"/>
        <w:jc w:val="both"/>
        <w:rPr>
          <w:rFonts w:ascii="Times New Roman" w:hAnsi="Times New Roman" w:cs="Times New Roman"/>
          <w:bCs/>
          <w:sz w:val="28"/>
          <w:szCs w:val="28"/>
        </w:rPr>
      </w:pPr>
      <w:r w:rsidRPr="00E9210A">
        <w:rPr>
          <w:rFonts w:ascii="Times New Roman" w:eastAsia="Times New Roman" w:hAnsi="Times New Roman" w:cs="Times New Roman"/>
          <w:sz w:val="20"/>
          <w:szCs w:val="20"/>
          <w:shd w:val="clear" w:color="auto" w:fill="FFFFFF"/>
        </w:rPr>
        <w:t>Р</w:t>
      </w:r>
      <w:r w:rsidRPr="00E9210A">
        <w:rPr>
          <w:rFonts w:ascii="Times New Roman" w:eastAsia="Times New Roman" w:hAnsi="Times New Roman" w:cs="Times New Roman"/>
          <w:sz w:val="20"/>
          <w:szCs w:val="20"/>
        </w:rPr>
        <w:t>уководитель практики от профильной организации __</w:t>
      </w:r>
      <w:r w:rsidRPr="00BB3BB3">
        <w:rPr>
          <w:rFonts w:ascii="Times New Roman" w:eastAsia="Times New Roman" w:hAnsi="Times New Roman" w:cs="Times New Roman"/>
          <w:sz w:val="24"/>
          <w:szCs w:val="24"/>
        </w:rPr>
        <w:t>____________/ _________________</w:t>
      </w:r>
      <w:bookmarkEnd w:id="9"/>
      <w:r w:rsidR="00633C66">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C702C4">
        <w:rPr>
          <w:rStyle w:val="fontstyle01"/>
          <w:rFonts w:ascii="Times New Roman" w:hAnsi="Times New Roman" w:cs="Times New Roman"/>
          <w:b w:val="0"/>
          <w:sz w:val="28"/>
          <w:szCs w:val="28"/>
        </w:rPr>
        <w:t>4</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D40B2E"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D40B2E"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2E" w:rsidRDefault="00A3662E" w:rsidP="002B0F7E">
      <w:pPr>
        <w:spacing w:after="0" w:line="240" w:lineRule="auto"/>
      </w:pPr>
      <w:r>
        <w:separator/>
      </w:r>
    </w:p>
  </w:endnote>
  <w:endnote w:type="continuationSeparator" w:id="0">
    <w:p w:rsidR="00A3662E" w:rsidRDefault="00A3662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2E" w:rsidRDefault="00A3662E" w:rsidP="002B0F7E">
      <w:pPr>
        <w:spacing w:after="0" w:line="240" w:lineRule="auto"/>
      </w:pPr>
      <w:r>
        <w:separator/>
      </w:r>
    </w:p>
  </w:footnote>
  <w:footnote w:type="continuationSeparator" w:id="0">
    <w:p w:rsidR="00A3662E" w:rsidRDefault="00A3662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7439E"/>
    <w:multiLevelType w:val="multilevel"/>
    <w:tmpl w:val="7A2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3530A"/>
    <w:multiLevelType w:val="multilevel"/>
    <w:tmpl w:val="FF5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AD6618"/>
    <w:multiLevelType w:val="multilevel"/>
    <w:tmpl w:val="DC2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726BB9"/>
    <w:multiLevelType w:val="multilevel"/>
    <w:tmpl w:val="D89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851F5"/>
    <w:multiLevelType w:val="multilevel"/>
    <w:tmpl w:val="F5F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8"/>
  </w:num>
  <w:num w:numId="5">
    <w:abstractNumId w:val="16"/>
  </w:num>
  <w:num w:numId="6">
    <w:abstractNumId w:val="18"/>
  </w:num>
  <w:num w:numId="7">
    <w:abstractNumId w:val="29"/>
  </w:num>
  <w:num w:numId="8">
    <w:abstractNumId w:val="12"/>
  </w:num>
  <w:num w:numId="9">
    <w:abstractNumId w:val="40"/>
  </w:num>
  <w:num w:numId="10">
    <w:abstractNumId w:val="3"/>
  </w:num>
  <w:num w:numId="11">
    <w:abstractNumId w:val="28"/>
  </w:num>
  <w:num w:numId="12">
    <w:abstractNumId w:val="14"/>
  </w:num>
  <w:num w:numId="13">
    <w:abstractNumId w:val="27"/>
  </w:num>
  <w:num w:numId="14">
    <w:abstractNumId w:val="39"/>
  </w:num>
  <w:num w:numId="15">
    <w:abstractNumId w:val="19"/>
  </w:num>
  <w:num w:numId="16">
    <w:abstractNumId w:val="20"/>
  </w:num>
  <w:num w:numId="17">
    <w:abstractNumId w:val="22"/>
  </w:num>
  <w:num w:numId="18">
    <w:abstractNumId w:val="26"/>
  </w:num>
  <w:num w:numId="19">
    <w:abstractNumId w:val="42"/>
  </w:num>
  <w:num w:numId="20">
    <w:abstractNumId w:val="30"/>
  </w:num>
  <w:num w:numId="21">
    <w:abstractNumId w:val="7"/>
  </w:num>
  <w:num w:numId="22">
    <w:abstractNumId w:val="34"/>
  </w:num>
  <w:num w:numId="23">
    <w:abstractNumId w:val="25"/>
  </w:num>
  <w:num w:numId="24">
    <w:abstractNumId w:val="23"/>
  </w:num>
  <w:num w:numId="25">
    <w:abstractNumId w:val="33"/>
  </w:num>
  <w:num w:numId="26">
    <w:abstractNumId w:val="10"/>
  </w:num>
  <w:num w:numId="27">
    <w:abstractNumId w:val="37"/>
  </w:num>
  <w:num w:numId="28">
    <w:abstractNumId w:val="38"/>
  </w:num>
  <w:num w:numId="29">
    <w:abstractNumId w:val="35"/>
  </w:num>
  <w:num w:numId="30">
    <w:abstractNumId w:val="5"/>
  </w:num>
  <w:num w:numId="31">
    <w:abstractNumId w:val="6"/>
  </w:num>
  <w:num w:numId="32">
    <w:abstractNumId w:val="4"/>
  </w:num>
  <w:num w:numId="33">
    <w:abstractNumId w:val="32"/>
  </w:num>
  <w:num w:numId="34">
    <w:abstractNumId w:val="13"/>
  </w:num>
  <w:num w:numId="35">
    <w:abstractNumId w:val="24"/>
  </w:num>
  <w:num w:numId="36">
    <w:abstractNumId w:val="43"/>
  </w:num>
  <w:num w:numId="37">
    <w:abstractNumId w:val="9"/>
  </w:num>
  <w:num w:numId="38">
    <w:abstractNumId w:val="15"/>
  </w:num>
  <w:num w:numId="39">
    <w:abstractNumId w:val="31"/>
  </w:num>
  <w:num w:numId="40">
    <w:abstractNumId w:val="36"/>
  </w:num>
  <w:num w:numId="41">
    <w:abstractNumId w:val="41"/>
  </w:num>
  <w:num w:numId="42">
    <w:abstractNumId w:val="17"/>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952"/>
    <w:rsid w:val="00023ECD"/>
    <w:rsid w:val="00024AF0"/>
    <w:rsid w:val="00025D62"/>
    <w:rsid w:val="0002749D"/>
    <w:rsid w:val="00027F88"/>
    <w:rsid w:val="000311D5"/>
    <w:rsid w:val="00031E95"/>
    <w:rsid w:val="00035E7E"/>
    <w:rsid w:val="00036C64"/>
    <w:rsid w:val="00041569"/>
    <w:rsid w:val="0004208E"/>
    <w:rsid w:val="0004226B"/>
    <w:rsid w:val="00046528"/>
    <w:rsid w:val="00047C33"/>
    <w:rsid w:val="0005081E"/>
    <w:rsid w:val="0005327C"/>
    <w:rsid w:val="0005376D"/>
    <w:rsid w:val="0005727F"/>
    <w:rsid w:val="00062E52"/>
    <w:rsid w:val="00063C8C"/>
    <w:rsid w:val="00067ACC"/>
    <w:rsid w:val="00073E6F"/>
    <w:rsid w:val="0007650C"/>
    <w:rsid w:val="00077AD5"/>
    <w:rsid w:val="00080603"/>
    <w:rsid w:val="00085004"/>
    <w:rsid w:val="00094426"/>
    <w:rsid w:val="00095BA4"/>
    <w:rsid w:val="000A2CCC"/>
    <w:rsid w:val="000B008C"/>
    <w:rsid w:val="000B0164"/>
    <w:rsid w:val="000B5F43"/>
    <w:rsid w:val="000C3CA7"/>
    <w:rsid w:val="000C6E15"/>
    <w:rsid w:val="000D140F"/>
    <w:rsid w:val="000E01A2"/>
    <w:rsid w:val="000E0BD4"/>
    <w:rsid w:val="000E64B9"/>
    <w:rsid w:val="000E7925"/>
    <w:rsid w:val="000F63C1"/>
    <w:rsid w:val="00103B00"/>
    <w:rsid w:val="001067A3"/>
    <w:rsid w:val="00114118"/>
    <w:rsid w:val="00127EB4"/>
    <w:rsid w:val="00136E66"/>
    <w:rsid w:val="00142518"/>
    <w:rsid w:val="0014278A"/>
    <w:rsid w:val="001458CD"/>
    <w:rsid w:val="00150F33"/>
    <w:rsid w:val="00152A56"/>
    <w:rsid w:val="00162D61"/>
    <w:rsid w:val="00163D3F"/>
    <w:rsid w:val="00172C27"/>
    <w:rsid w:val="00174540"/>
    <w:rsid w:val="00184F1B"/>
    <w:rsid w:val="0018731A"/>
    <w:rsid w:val="00193E93"/>
    <w:rsid w:val="001971C8"/>
    <w:rsid w:val="001A128D"/>
    <w:rsid w:val="001A2633"/>
    <w:rsid w:val="001A4BF6"/>
    <w:rsid w:val="001A5892"/>
    <w:rsid w:val="001B0621"/>
    <w:rsid w:val="001B514A"/>
    <w:rsid w:val="001B66FC"/>
    <w:rsid w:val="001D1050"/>
    <w:rsid w:val="001E0232"/>
    <w:rsid w:val="001E1D7E"/>
    <w:rsid w:val="001E353F"/>
    <w:rsid w:val="001E7661"/>
    <w:rsid w:val="001F178D"/>
    <w:rsid w:val="002008CD"/>
    <w:rsid w:val="00213361"/>
    <w:rsid w:val="002146C1"/>
    <w:rsid w:val="00215B30"/>
    <w:rsid w:val="0021785A"/>
    <w:rsid w:val="0022049D"/>
    <w:rsid w:val="00220FD4"/>
    <w:rsid w:val="00221092"/>
    <w:rsid w:val="0022112F"/>
    <w:rsid w:val="0022379B"/>
    <w:rsid w:val="00223A02"/>
    <w:rsid w:val="002250EF"/>
    <w:rsid w:val="00226C14"/>
    <w:rsid w:val="00230D06"/>
    <w:rsid w:val="0023120B"/>
    <w:rsid w:val="00234D6E"/>
    <w:rsid w:val="00242163"/>
    <w:rsid w:val="00242310"/>
    <w:rsid w:val="00244277"/>
    <w:rsid w:val="00245964"/>
    <w:rsid w:val="00245D3B"/>
    <w:rsid w:val="00247047"/>
    <w:rsid w:val="0025050B"/>
    <w:rsid w:val="002520FA"/>
    <w:rsid w:val="002551C1"/>
    <w:rsid w:val="00262B50"/>
    <w:rsid w:val="00274CCB"/>
    <w:rsid w:val="00274D91"/>
    <w:rsid w:val="00276FAB"/>
    <w:rsid w:val="002812B5"/>
    <w:rsid w:val="00290CB4"/>
    <w:rsid w:val="00293703"/>
    <w:rsid w:val="002A3708"/>
    <w:rsid w:val="002A3A6A"/>
    <w:rsid w:val="002A79BF"/>
    <w:rsid w:val="002B03D9"/>
    <w:rsid w:val="002B0F7E"/>
    <w:rsid w:val="002C2E27"/>
    <w:rsid w:val="002C68FF"/>
    <w:rsid w:val="002D2659"/>
    <w:rsid w:val="002D5034"/>
    <w:rsid w:val="002D76DE"/>
    <w:rsid w:val="0030070A"/>
    <w:rsid w:val="00303941"/>
    <w:rsid w:val="00304D36"/>
    <w:rsid w:val="00305051"/>
    <w:rsid w:val="00310EA8"/>
    <w:rsid w:val="003132F1"/>
    <w:rsid w:val="00313B9C"/>
    <w:rsid w:val="00314AAD"/>
    <w:rsid w:val="00316288"/>
    <w:rsid w:val="00316AC2"/>
    <w:rsid w:val="003239C2"/>
    <w:rsid w:val="00335931"/>
    <w:rsid w:val="00336F14"/>
    <w:rsid w:val="00337421"/>
    <w:rsid w:val="00340129"/>
    <w:rsid w:val="00340702"/>
    <w:rsid w:val="00340771"/>
    <w:rsid w:val="00342886"/>
    <w:rsid w:val="00343C50"/>
    <w:rsid w:val="00346DC9"/>
    <w:rsid w:val="003600C7"/>
    <w:rsid w:val="003614E3"/>
    <w:rsid w:val="00363666"/>
    <w:rsid w:val="003679AD"/>
    <w:rsid w:val="003700D2"/>
    <w:rsid w:val="00376777"/>
    <w:rsid w:val="00380910"/>
    <w:rsid w:val="0038688C"/>
    <w:rsid w:val="0039119B"/>
    <w:rsid w:val="00394CC0"/>
    <w:rsid w:val="00395277"/>
    <w:rsid w:val="003A0185"/>
    <w:rsid w:val="003A0627"/>
    <w:rsid w:val="003A4A84"/>
    <w:rsid w:val="003A669D"/>
    <w:rsid w:val="003A7005"/>
    <w:rsid w:val="003B1B13"/>
    <w:rsid w:val="003B6356"/>
    <w:rsid w:val="003B703E"/>
    <w:rsid w:val="003B7623"/>
    <w:rsid w:val="003C69C1"/>
    <w:rsid w:val="003D46E6"/>
    <w:rsid w:val="003D6606"/>
    <w:rsid w:val="003D7CD0"/>
    <w:rsid w:val="003E0520"/>
    <w:rsid w:val="003E0886"/>
    <w:rsid w:val="003E0D34"/>
    <w:rsid w:val="003F1ABE"/>
    <w:rsid w:val="003F6AA6"/>
    <w:rsid w:val="003F7E95"/>
    <w:rsid w:val="00406121"/>
    <w:rsid w:val="0040761A"/>
    <w:rsid w:val="004103F1"/>
    <w:rsid w:val="0041612F"/>
    <w:rsid w:val="00420E56"/>
    <w:rsid w:val="004237CC"/>
    <w:rsid w:val="0042780C"/>
    <w:rsid w:val="00431780"/>
    <w:rsid w:val="0043596C"/>
    <w:rsid w:val="0044022C"/>
    <w:rsid w:val="00440574"/>
    <w:rsid w:val="00440F01"/>
    <w:rsid w:val="004410C9"/>
    <w:rsid w:val="004425A3"/>
    <w:rsid w:val="0044515F"/>
    <w:rsid w:val="00446E97"/>
    <w:rsid w:val="00446EEE"/>
    <w:rsid w:val="0044763A"/>
    <w:rsid w:val="00447A51"/>
    <w:rsid w:val="00447D80"/>
    <w:rsid w:val="00452A83"/>
    <w:rsid w:val="00455B92"/>
    <w:rsid w:val="004609F1"/>
    <w:rsid w:val="004629C3"/>
    <w:rsid w:val="004641C2"/>
    <w:rsid w:val="004665FD"/>
    <w:rsid w:val="004743E5"/>
    <w:rsid w:val="00480F0B"/>
    <w:rsid w:val="004832A4"/>
    <w:rsid w:val="004A285B"/>
    <w:rsid w:val="004A453A"/>
    <w:rsid w:val="004A7923"/>
    <w:rsid w:val="004B0E60"/>
    <w:rsid w:val="004B1D1D"/>
    <w:rsid w:val="004B3DAC"/>
    <w:rsid w:val="004B3E5A"/>
    <w:rsid w:val="004B7DAE"/>
    <w:rsid w:val="004C0218"/>
    <w:rsid w:val="004C1B83"/>
    <w:rsid w:val="004C45C6"/>
    <w:rsid w:val="004C491F"/>
    <w:rsid w:val="004C6D6D"/>
    <w:rsid w:val="004D055A"/>
    <w:rsid w:val="004D0A31"/>
    <w:rsid w:val="004D23FF"/>
    <w:rsid w:val="004D24D3"/>
    <w:rsid w:val="004D5A35"/>
    <w:rsid w:val="004E03A1"/>
    <w:rsid w:val="004E0DD5"/>
    <w:rsid w:val="004E143A"/>
    <w:rsid w:val="004E1C64"/>
    <w:rsid w:val="004E597D"/>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2F2D"/>
    <w:rsid w:val="00544BF3"/>
    <w:rsid w:val="00546AC1"/>
    <w:rsid w:val="005471EF"/>
    <w:rsid w:val="005477C4"/>
    <w:rsid w:val="00547B3E"/>
    <w:rsid w:val="00550F4B"/>
    <w:rsid w:val="0055439B"/>
    <w:rsid w:val="00554419"/>
    <w:rsid w:val="00555207"/>
    <w:rsid w:val="00560C0A"/>
    <w:rsid w:val="005637BD"/>
    <w:rsid w:val="00570CF2"/>
    <w:rsid w:val="005711E1"/>
    <w:rsid w:val="0057201C"/>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437F"/>
    <w:rsid w:val="005E52AE"/>
    <w:rsid w:val="005E6AB2"/>
    <w:rsid w:val="005E7238"/>
    <w:rsid w:val="005E768D"/>
    <w:rsid w:val="005F5F95"/>
    <w:rsid w:val="005F71BD"/>
    <w:rsid w:val="00600D96"/>
    <w:rsid w:val="00600EA9"/>
    <w:rsid w:val="00601B20"/>
    <w:rsid w:val="006051A3"/>
    <w:rsid w:val="00606007"/>
    <w:rsid w:val="00606AB0"/>
    <w:rsid w:val="00612ACB"/>
    <w:rsid w:val="006136F5"/>
    <w:rsid w:val="00613A2B"/>
    <w:rsid w:val="00614452"/>
    <w:rsid w:val="00616DA8"/>
    <w:rsid w:val="00633C66"/>
    <w:rsid w:val="00634AAB"/>
    <w:rsid w:val="00634C2A"/>
    <w:rsid w:val="00635C51"/>
    <w:rsid w:val="00636627"/>
    <w:rsid w:val="00640B06"/>
    <w:rsid w:val="00652C12"/>
    <w:rsid w:val="006626C5"/>
    <w:rsid w:val="0066273A"/>
    <w:rsid w:val="00664521"/>
    <w:rsid w:val="00665738"/>
    <w:rsid w:val="00670AFD"/>
    <w:rsid w:val="006724CE"/>
    <w:rsid w:val="0068355D"/>
    <w:rsid w:val="00684209"/>
    <w:rsid w:val="0069208F"/>
    <w:rsid w:val="006961F3"/>
    <w:rsid w:val="006A293E"/>
    <w:rsid w:val="006A46D0"/>
    <w:rsid w:val="006B04F5"/>
    <w:rsid w:val="006B0E37"/>
    <w:rsid w:val="006B43B6"/>
    <w:rsid w:val="006B6532"/>
    <w:rsid w:val="006B6B9D"/>
    <w:rsid w:val="006B6F88"/>
    <w:rsid w:val="006C03E1"/>
    <w:rsid w:val="006D0663"/>
    <w:rsid w:val="006D2556"/>
    <w:rsid w:val="006D6A70"/>
    <w:rsid w:val="006E3E3D"/>
    <w:rsid w:val="006E7C99"/>
    <w:rsid w:val="006F366D"/>
    <w:rsid w:val="006F3962"/>
    <w:rsid w:val="00700D4F"/>
    <w:rsid w:val="00702F63"/>
    <w:rsid w:val="0070558D"/>
    <w:rsid w:val="00706A9C"/>
    <w:rsid w:val="00707ECD"/>
    <w:rsid w:val="0071257C"/>
    <w:rsid w:val="00712B43"/>
    <w:rsid w:val="00712EC1"/>
    <w:rsid w:val="00714E5B"/>
    <w:rsid w:val="007200A5"/>
    <w:rsid w:val="007228D9"/>
    <w:rsid w:val="00723323"/>
    <w:rsid w:val="0072640F"/>
    <w:rsid w:val="00727CD4"/>
    <w:rsid w:val="00731F51"/>
    <w:rsid w:val="00734683"/>
    <w:rsid w:val="00740535"/>
    <w:rsid w:val="0074604E"/>
    <w:rsid w:val="00747794"/>
    <w:rsid w:val="00754B6F"/>
    <w:rsid w:val="007628AB"/>
    <w:rsid w:val="007664A2"/>
    <w:rsid w:val="0076680B"/>
    <w:rsid w:val="00767FED"/>
    <w:rsid w:val="00770D54"/>
    <w:rsid w:val="007718BF"/>
    <w:rsid w:val="0077462C"/>
    <w:rsid w:val="00780B17"/>
    <w:rsid w:val="007928D8"/>
    <w:rsid w:val="00795BAA"/>
    <w:rsid w:val="00796C0B"/>
    <w:rsid w:val="007A00B6"/>
    <w:rsid w:val="007A0B03"/>
    <w:rsid w:val="007A2919"/>
    <w:rsid w:val="007A3319"/>
    <w:rsid w:val="007A54C4"/>
    <w:rsid w:val="007B3E8E"/>
    <w:rsid w:val="007B7C85"/>
    <w:rsid w:val="007C0330"/>
    <w:rsid w:val="007C06BA"/>
    <w:rsid w:val="007C223D"/>
    <w:rsid w:val="007C424C"/>
    <w:rsid w:val="007C5AD3"/>
    <w:rsid w:val="007C66B0"/>
    <w:rsid w:val="007D186A"/>
    <w:rsid w:val="007D7FCB"/>
    <w:rsid w:val="007E1855"/>
    <w:rsid w:val="007E2EB0"/>
    <w:rsid w:val="007E4400"/>
    <w:rsid w:val="007E7C33"/>
    <w:rsid w:val="007F60B4"/>
    <w:rsid w:val="007F7884"/>
    <w:rsid w:val="00803540"/>
    <w:rsid w:val="00804A4D"/>
    <w:rsid w:val="0081328E"/>
    <w:rsid w:val="008147B4"/>
    <w:rsid w:val="008162E5"/>
    <w:rsid w:val="00817BED"/>
    <w:rsid w:val="00817CC3"/>
    <w:rsid w:val="008205F8"/>
    <w:rsid w:val="00823946"/>
    <w:rsid w:val="00823A17"/>
    <w:rsid w:val="0083205F"/>
    <w:rsid w:val="0083414A"/>
    <w:rsid w:val="008402C1"/>
    <w:rsid w:val="0084203F"/>
    <w:rsid w:val="008428FA"/>
    <w:rsid w:val="008446FD"/>
    <w:rsid w:val="008505FB"/>
    <w:rsid w:val="00854D78"/>
    <w:rsid w:val="00856924"/>
    <w:rsid w:val="008603A3"/>
    <w:rsid w:val="00860A23"/>
    <w:rsid w:val="00861202"/>
    <w:rsid w:val="00865F40"/>
    <w:rsid w:val="008736A3"/>
    <w:rsid w:val="00881398"/>
    <w:rsid w:val="00881FC8"/>
    <w:rsid w:val="0088250A"/>
    <w:rsid w:val="00884FB7"/>
    <w:rsid w:val="008859E0"/>
    <w:rsid w:val="00892895"/>
    <w:rsid w:val="00892F56"/>
    <w:rsid w:val="00894A53"/>
    <w:rsid w:val="00897DD5"/>
    <w:rsid w:val="008C1533"/>
    <w:rsid w:val="008C5A23"/>
    <w:rsid w:val="008C783D"/>
    <w:rsid w:val="008D0950"/>
    <w:rsid w:val="008D1D37"/>
    <w:rsid w:val="008D224C"/>
    <w:rsid w:val="008E2907"/>
    <w:rsid w:val="008E57F3"/>
    <w:rsid w:val="008E6649"/>
    <w:rsid w:val="008F15C0"/>
    <w:rsid w:val="008F1892"/>
    <w:rsid w:val="008F550D"/>
    <w:rsid w:val="00900C3C"/>
    <w:rsid w:val="009018C0"/>
    <w:rsid w:val="00906A16"/>
    <w:rsid w:val="00917155"/>
    <w:rsid w:val="00921C9A"/>
    <w:rsid w:val="00924630"/>
    <w:rsid w:val="009249D8"/>
    <w:rsid w:val="00926959"/>
    <w:rsid w:val="0093133D"/>
    <w:rsid w:val="009317EA"/>
    <w:rsid w:val="00934481"/>
    <w:rsid w:val="00935619"/>
    <w:rsid w:val="0093627F"/>
    <w:rsid w:val="009375AF"/>
    <w:rsid w:val="009542C7"/>
    <w:rsid w:val="00963437"/>
    <w:rsid w:val="00963BA8"/>
    <w:rsid w:val="00966780"/>
    <w:rsid w:val="0097109E"/>
    <w:rsid w:val="00974DAE"/>
    <w:rsid w:val="00975041"/>
    <w:rsid w:val="00975BD4"/>
    <w:rsid w:val="00977ADF"/>
    <w:rsid w:val="00977D79"/>
    <w:rsid w:val="00981273"/>
    <w:rsid w:val="009916E7"/>
    <w:rsid w:val="00995FBD"/>
    <w:rsid w:val="009A05C0"/>
    <w:rsid w:val="009A1189"/>
    <w:rsid w:val="009A2EEC"/>
    <w:rsid w:val="009A4AD9"/>
    <w:rsid w:val="009B6BC3"/>
    <w:rsid w:val="009C3073"/>
    <w:rsid w:val="009C789F"/>
    <w:rsid w:val="009D14B2"/>
    <w:rsid w:val="009D65B7"/>
    <w:rsid w:val="009E10A0"/>
    <w:rsid w:val="009E3503"/>
    <w:rsid w:val="009F0315"/>
    <w:rsid w:val="009F2F98"/>
    <w:rsid w:val="009F58F6"/>
    <w:rsid w:val="009F62B0"/>
    <w:rsid w:val="00A01F28"/>
    <w:rsid w:val="00A06385"/>
    <w:rsid w:val="00A07859"/>
    <w:rsid w:val="00A1068D"/>
    <w:rsid w:val="00A136F5"/>
    <w:rsid w:val="00A17541"/>
    <w:rsid w:val="00A21753"/>
    <w:rsid w:val="00A255CF"/>
    <w:rsid w:val="00A26C3A"/>
    <w:rsid w:val="00A27B4F"/>
    <w:rsid w:val="00A33DB7"/>
    <w:rsid w:val="00A343D5"/>
    <w:rsid w:val="00A3662E"/>
    <w:rsid w:val="00A378C0"/>
    <w:rsid w:val="00A46470"/>
    <w:rsid w:val="00A47B74"/>
    <w:rsid w:val="00A567C3"/>
    <w:rsid w:val="00A60B34"/>
    <w:rsid w:val="00A61F29"/>
    <w:rsid w:val="00A668C5"/>
    <w:rsid w:val="00A730C3"/>
    <w:rsid w:val="00A730DA"/>
    <w:rsid w:val="00A737B2"/>
    <w:rsid w:val="00A91637"/>
    <w:rsid w:val="00AA08A7"/>
    <w:rsid w:val="00AA1FF1"/>
    <w:rsid w:val="00AA3D8A"/>
    <w:rsid w:val="00AA5CF3"/>
    <w:rsid w:val="00AA7936"/>
    <w:rsid w:val="00AB48DF"/>
    <w:rsid w:val="00AB63A6"/>
    <w:rsid w:val="00AC0363"/>
    <w:rsid w:val="00AC235A"/>
    <w:rsid w:val="00AC49B0"/>
    <w:rsid w:val="00AD27F0"/>
    <w:rsid w:val="00AD56FB"/>
    <w:rsid w:val="00AD5F9A"/>
    <w:rsid w:val="00AD73CE"/>
    <w:rsid w:val="00AE0329"/>
    <w:rsid w:val="00AE2174"/>
    <w:rsid w:val="00AE24A8"/>
    <w:rsid w:val="00AE40A8"/>
    <w:rsid w:val="00AE40C9"/>
    <w:rsid w:val="00AF2227"/>
    <w:rsid w:val="00B023EF"/>
    <w:rsid w:val="00B03E83"/>
    <w:rsid w:val="00B11E1B"/>
    <w:rsid w:val="00B132EA"/>
    <w:rsid w:val="00B17218"/>
    <w:rsid w:val="00B24286"/>
    <w:rsid w:val="00B25B0F"/>
    <w:rsid w:val="00B26594"/>
    <w:rsid w:val="00B2737A"/>
    <w:rsid w:val="00B30ECC"/>
    <w:rsid w:val="00B45B30"/>
    <w:rsid w:val="00B47BA7"/>
    <w:rsid w:val="00B55AE8"/>
    <w:rsid w:val="00B609A6"/>
    <w:rsid w:val="00B615E9"/>
    <w:rsid w:val="00B61B47"/>
    <w:rsid w:val="00B72DF9"/>
    <w:rsid w:val="00B7357B"/>
    <w:rsid w:val="00B93628"/>
    <w:rsid w:val="00B964C8"/>
    <w:rsid w:val="00B974CF"/>
    <w:rsid w:val="00BB3BB3"/>
    <w:rsid w:val="00BB3D05"/>
    <w:rsid w:val="00BB4D65"/>
    <w:rsid w:val="00BC04B4"/>
    <w:rsid w:val="00BC44CC"/>
    <w:rsid w:val="00BC5F5A"/>
    <w:rsid w:val="00BD48CE"/>
    <w:rsid w:val="00BD4E52"/>
    <w:rsid w:val="00BD7D55"/>
    <w:rsid w:val="00BE1263"/>
    <w:rsid w:val="00BE5669"/>
    <w:rsid w:val="00BE58DF"/>
    <w:rsid w:val="00BF0B54"/>
    <w:rsid w:val="00BF0F4B"/>
    <w:rsid w:val="00BF17BD"/>
    <w:rsid w:val="00BF3D48"/>
    <w:rsid w:val="00BF4117"/>
    <w:rsid w:val="00C04408"/>
    <w:rsid w:val="00C07AB0"/>
    <w:rsid w:val="00C11363"/>
    <w:rsid w:val="00C1317F"/>
    <w:rsid w:val="00C15B0A"/>
    <w:rsid w:val="00C17903"/>
    <w:rsid w:val="00C221CD"/>
    <w:rsid w:val="00C22C39"/>
    <w:rsid w:val="00C400B2"/>
    <w:rsid w:val="00C431AD"/>
    <w:rsid w:val="00C630E4"/>
    <w:rsid w:val="00C66A9B"/>
    <w:rsid w:val="00C702C4"/>
    <w:rsid w:val="00C720A3"/>
    <w:rsid w:val="00C7412B"/>
    <w:rsid w:val="00C743D8"/>
    <w:rsid w:val="00C755BA"/>
    <w:rsid w:val="00C77596"/>
    <w:rsid w:val="00C81A02"/>
    <w:rsid w:val="00C81D2A"/>
    <w:rsid w:val="00C8217A"/>
    <w:rsid w:val="00C8249D"/>
    <w:rsid w:val="00C847D5"/>
    <w:rsid w:val="00C970CA"/>
    <w:rsid w:val="00CA6892"/>
    <w:rsid w:val="00CB12D2"/>
    <w:rsid w:val="00CB14BD"/>
    <w:rsid w:val="00CB3CAD"/>
    <w:rsid w:val="00CC4AE2"/>
    <w:rsid w:val="00CE0842"/>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368B"/>
    <w:rsid w:val="00D32667"/>
    <w:rsid w:val="00D330BD"/>
    <w:rsid w:val="00D40B2E"/>
    <w:rsid w:val="00D50470"/>
    <w:rsid w:val="00D55C46"/>
    <w:rsid w:val="00D614EF"/>
    <w:rsid w:val="00D62E8F"/>
    <w:rsid w:val="00D6595C"/>
    <w:rsid w:val="00D71565"/>
    <w:rsid w:val="00D71E18"/>
    <w:rsid w:val="00D81947"/>
    <w:rsid w:val="00D822CA"/>
    <w:rsid w:val="00D84BF1"/>
    <w:rsid w:val="00D850FC"/>
    <w:rsid w:val="00D90D6F"/>
    <w:rsid w:val="00DB17F5"/>
    <w:rsid w:val="00DB6C0E"/>
    <w:rsid w:val="00DC45DC"/>
    <w:rsid w:val="00DC4B2D"/>
    <w:rsid w:val="00DD1D6F"/>
    <w:rsid w:val="00DD2ADF"/>
    <w:rsid w:val="00DD4B97"/>
    <w:rsid w:val="00DD7726"/>
    <w:rsid w:val="00DE0B8A"/>
    <w:rsid w:val="00DE1C35"/>
    <w:rsid w:val="00DE49FD"/>
    <w:rsid w:val="00DE51C1"/>
    <w:rsid w:val="00DE7083"/>
    <w:rsid w:val="00DF1450"/>
    <w:rsid w:val="00E007CF"/>
    <w:rsid w:val="00E02903"/>
    <w:rsid w:val="00E05553"/>
    <w:rsid w:val="00E07A19"/>
    <w:rsid w:val="00E07EE5"/>
    <w:rsid w:val="00E10EB8"/>
    <w:rsid w:val="00E134AB"/>
    <w:rsid w:val="00E155D4"/>
    <w:rsid w:val="00E2075F"/>
    <w:rsid w:val="00E2285D"/>
    <w:rsid w:val="00E246D3"/>
    <w:rsid w:val="00E2672D"/>
    <w:rsid w:val="00E26EAD"/>
    <w:rsid w:val="00E32FB5"/>
    <w:rsid w:val="00E339FA"/>
    <w:rsid w:val="00E34B7C"/>
    <w:rsid w:val="00E54F7B"/>
    <w:rsid w:val="00E56047"/>
    <w:rsid w:val="00E571CF"/>
    <w:rsid w:val="00E625CF"/>
    <w:rsid w:val="00E6554D"/>
    <w:rsid w:val="00E6614E"/>
    <w:rsid w:val="00E6718F"/>
    <w:rsid w:val="00E71E43"/>
    <w:rsid w:val="00E723E0"/>
    <w:rsid w:val="00E77352"/>
    <w:rsid w:val="00E773F4"/>
    <w:rsid w:val="00E815AB"/>
    <w:rsid w:val="00E838FF"/>
    <w:rsid w:val="00E86BF3"/>
    <w:rsid w:val="00E90797"/>
    <w:rsid w:val="00E9210A"/>
    <w:rsid w:val="00E94A16"/>
    <w:rsid w:val="00E9544F"/>
    <w:rsid w:val="00E97B4A"/>
    <w:rsid w:val="00EA1328"/>
    <w:rsid w:val="00EA1363"/>
    <w:rsid w:val="00EA3850"/>
    <w:rsid w:val="00EA4ABB"/>
    <w:rsid w:val="00EA5DB7"/>
    <w:rsid w:val="00EB0614"/>
    <w:rsid w:val="00EB278B"/>
    <w:rsid w:val="00EB7387"/>
    <w:rsid w:val="00EB7FC5"/>
    <w:rsid w:val="00EC3CDD"/>
    <w:rsid w:val="00ED0191"/>
    <w:rsid w:val="00ED194D"/>
    <w:rsid w:val="00ED1C9E"/>
    <w:rsid w:val="00ED721F"/>
    <w:rsid w:val="00EE2FBA"/>
    <w:rsid w:val="00EF014A"/>
    <w:rsid w:val="00EF209D"/>
    <w:rsid w:val="00EF5052"/>
    <w:rsid w:val="00EF62F8"/>
    <w:rsid w:val="00EF66E3"/>
    <w:rsid w:val="00F0045E"/>
    <w:rsid w:val="00F01E93"/>
    <w:rsid w:val="00F03629"/>
    <w:rsid w:val="00F04F24"/>
    <w:rsid w:val="00F0633F"/>
    <w:rsid w:val="00F063BA"/>
    <w:rsid w:val="00F153B7"/>
    <w:rsid w:val="00F30B25"/>
    <w:rsid w:val="00F43D0A"/>
    <w:rsid w:val="00F44362"/>
    <w:rsid w:val="00F44849"/>
    <w:rsid w:val="00F46AE9"/>
    <w:rsid w:val="00F541A6"/>
    <w:rsid w:val="00F61123"/>
    <w:rsid w:val="00F64742"/>
    <w:rsid w:val="00F6568F"/>
    <w:rsid w:val="00F71B5D"/>
    <w:rsid w:val="00F75EF7"/>
    <w:rsid w:val="00F7674C"/>
    <w:rsid w:val="00F767C1"/>
    <w:rsid w:val="00F80649"/>
    <w:rsid w:val="00F92E49"/>
    <w:rsid w:val="00F96984"/>
    <w:rsid w:val="00FA0708"/>
    <w:rsid w:val="00FA4A27"/>
    <w:rsid w:val="00FB0F36"/>
    <w:rsid w:val="00FB157F"/>
    <w:rsid w:val="00FB5527"/>
    <w:rsid w:val="00FB6116"/>
    <w:rsid w:val="00FC29A1"/>
    <w:rsid w:val="00FC3936"/>
    <w:rsid w:val="00FD04D3"/>
    <w:rsid w:val="00FD0F1C"/>
    <w:rsid w:val="00FD0FD0"/>
    <w:rsid w:val="00FD326E"/>
    <w:rsid w:val="00FD359B"/>
    <w:rsid w:val="00FD4B00"/>
    <w:rsid w:val="00FD5FAD"/>
    <w:rsid w:val="00FD611A"/>
    <w:rsid w:val="00FE582A"/>
    <w:rsid w:val="00FE6DA0"/>
    <w:rsid w:val="00FF0A4F"/>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043E894"/>
  <w15:docId w15:val="{275D2D90-B192-4A42-9ABE-EE040FE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character" w:customStyle="1" w:styleId="markedcontent">
    <w:name w:val="markedcontent"/>
    <w:basedOn w:val="a0"/>
    <w:rsid w:val="00823A17"/>
  </w:style>
  <w:style w:type="character" w:styleId="afb">
    <w:name w:val="Unresolved Mention"/>
    <w:basedOn w:val="a0"/>
    <w:uiPriority w:val="99"/>
    <w:semiHidden/>
    <w:unhideWhenUsed/>
    <w:rsid w:val="0097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206">
      <w:bodyDiv w:val="1"/>
      <w:marLeft w:val="0"/>
      <w:marRight w:val="0"/>
      <w:marTop w:val="0"/>
      <w:marBottom w:val="0"/>
      <w:divBdr>
        <w:top w:val="none" w:sz="0" w:space="0" w:color="auto"/>
        <w:left w:val="none" w:sz="0" w:space="0" w:color="auto"/>
        <w:bottom w:val="none" w:sz="0" w:space="0" w:color="auto"/>
        <w:right w:val="none" w:sz="0" w:space="0" w:color="auto"/>
      </w:divBdr>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4718855">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9807644">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1892853">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87719123">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9658976">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48734666">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38848698">
      <w:bodyDiv w:val="1"/>
      <w:marLeft w:val="0"/>
      <w:marRight w:val="0"/>
      <w:marTop w:val="0"/>
      <w:marBottom w:val="0"/>
      <w:divBdr>
        <w:top w:val="none" w:sz="0" w:space="0" w:color="auto"/>
        <w:left w:val="none" w:sz="0" w:space="0" w:color="auto"/>
        <w:bottom w:val="none" w:sz="0" w:space="0" w:color="auto"/>
        <w:right w:val="none" w:sz="0" w:space="0" w:color="auto"/>
      </w:divBdr>
      <w:divsChild>
        <w:div w:id="1864244475">
          <w:marLeft w:val="0"/>
          <w:marRight w:val="0"/>
          <w:marTop w:val="0"/>
          <w:marBottom w:val="0"/>
          <w:divBdr>
            <w:top w:val="none" w:sz="0" w:space="0" w:color="auto"/>
            <w:left w:val="none" w:sz="0" w:space="0" w:color="auto"/>
            <w:bottom w:val="none" w:sz="0" w:space="0" w:color="auto"/>
            <w:right w:val="none" w:sz="0" w:space="0" w:color="auto"/>
          </w:divBdr>
          <w:divsChild>
            <w:div w:id="1623076059">
              <w:marLeft w:val="0"/>
              <w:marRight w:val="0"/>
              <w:marTop w:val="0"/>
              <w:marBottom w:val="0"/>
              <w:divBdr>
                <w:top w:val="none" w:sz="0" w:space="0" w:color="auto"/>
                <w:left w:val="none" w:sz="0" w:space="0" w:color="auto"/>
                <w:bottom w:val="none" w:sz="0" w:space="0" w:color="auto"/>
                <w:right w:val="none" w:sz="0" w:space="0" w:color="auto"/>
              </w:divBdr>
            </w:div>
          </w:divsChild>
        </w:div>
        <w:div w:id="1413547818">
          <w:marLeft w:val="0"/>
          <w:marRight w:val="0"/>
          <w:marTop w:val="0"/>
          <w:marBottom w:val="0"/>
          <w:divBdr>
            <w:top w:val="none" w:sz="0" w:space="0" w:color="auto"/>
            <w:left w:val="none" w:sz="0" w:space="0" w:color="auto"/>
            <w:bottom w:val="none" w:sz="0" w:space="0" w:color="auto"/>
            <w:right w:val="none" w:sz="0" w:space="0" w:color="auto"/>
          </w:divBdr>
          <w:divsChild>
            <w:div w:id="1404064428">
              <w:marLeft w:val="0"/>
              <w:marRight w:val="0"/>
              <w:marTop w:val="0"/>
              <w:marBottom w:val="0"/>
              <w:divBdr>
                <w:top w:val="none" w:sz="0" w:space="0" w:color="auto"/>
                <w:left w:val="none" w:sz="0" w:space="0" w:color="auto"/>
                <w:bottom w:val="none" w:sz="0" w:space="0" w:color="auto"/>
                <w:right w:val="none" w:sz="0" w:space="0" w:color="auto"/>
              </w:divBdr>
            </w:div>
            <w:div w:id="1095982243">
              <w:marLeft w:val="0"/>
              <w:marRight w:val="0"/>
              <w:marTop w:val="225"/>
              <w:marBottom w:val="225"/>
              <w:divBdr>
                <w:top w:val="single" w:sz="6" w:space="0" w:color="DCE0E7"/>
                <w:left w:val="single" w:sz="6" w:space="0" w:color="DCE0E7"/>
                <w:bottom w:val="single" w:sz="6" w:space="0" w:color="DCE0E7"/>
                <w:right w:val="single" w:sz="6" w:space="0" w:color="DCE0E7"/>
              </w:divBdr>
              <w:divsChild>
                <w:div w:id="723136488">
                  <w:marLeft w:val="0"/>
                  <w:marRight w:val="0"/>
                  <w:marTop w:val="0"/>
                  <w:marBottom w:val="0"/>
                  <w:divBdr>
                    <w:top w:val="none" w:sz="0" w:space="0" w:color="auto"/>
                    <w:left w:val="none" w:sz="0" w:space="0" w:color="auto"/>
                    <w:bottom w:val="none" w:sz="0" w:space="0" w:color="auto"/>
                    <w:right w:val="none" w:sz="0" w:space="0" w:color="auto"/>
                  </w:divBdr>
                </w:div>
                <w:div w:id="1570652650">
                  <w:marLeft w:val="0"/>
                  <w:marRight w:val="0"/>
                  <w:marTop w:val="0"/>
                  <w:marBottom w:val="0"/>
                  <w:divBdr>
                    <w:top w:val="none" w:sz="0" w:space="0" w:color="auto"/>
                    <w:left w:val="none" w:sz="0" w:space="0" w:color="auto"/>
                    <w:bottom w:val="none" w:sz="0" w:space="0" w:color="auto"/>
                    <w:right w:val="none" w:sz="0" w:space="0" w:color="auto"/>
                  </w:divBdr>
                </w:div>
                <w:div w:id="1312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241">
          <w:marLeft w:val="0"/>
          <w:marRight w:val="0"/>
          <w:marTop w:val="225"/>
          <w:marBottom w:val="225"/>
          <w:divBdr>
            <w:top w:val="single" w:sz="6" w:space="0" w:color="DCE0E7"/>
            <w:left w:val="single" w:sz="6" w:space="0" w:color="DCE0E7"/>
            <w:bottom w:val="single" w:sz="6" w:space="0" w:color="DCE0E7"/>
            <w:right w:val="single" w:sz="6" w:space="0" w:color="DCE0E7"/>
          </w:divBdr>
          <w:divsChild>
            <w:div w:id="1416167518">
              <w:marLeft w:val="0"/>
              <w:marRight w:val="0"/>
              <w:marTop w:val="0"/>
              <w:marBottom w:val="0"/>
              <w:divBdr>
                <w:top w:val="none" w:sz="0" w:space="0" w:color="auto"/>
                <w:left w:val="none" w:sz="0" w:space="0" w:color="auto"/>
                <w:bottom w:val="none" w:sz="0" w:space="0" w:color="auto"/>
                <w:right w:val="none" w:sz="0" w:space="0" w:color="auto"/>
              </w:divBdr>
              <w:divsChild>
                <w:div w:id="17097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896">
          <w:marLeft w:val="0"/>
          <w:marRight w:val="0"/>
          <w:marTop w:val="0"/>
          <w:marBottom w:val="0"/>
          <w:divBdr>
            <w:top w:val="none" w:sz="0" w:space="0" w:color="auto"/>
            <w:left w:val="none" w:sz="0" w:space="0" w:color="auto"/>
            <w:bottom w:val="none" w:sz="0" w:space="0" w:color="auto"/>
            <w:right w:val="none" w:sz="0" w:space="0" w:color="auto"/>
          </w:divBdr>
        </w:div>
      </w:divsChild>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81831275">
      <w:bodyDiv w:val="1"/>
      <w:marLeft w:val="0"/>
      <w:marRight w:val="0"/>
      <w:marTop w:val="0"/>
      <w:marBottom w:val="0"/>
      <w:divBdr>
        <w:top w:val="none" w:sz="0" w:space="0" w:color="auto"/>
        <w:left w:val="none" w:sz="0" w:space="0" w:color="auto"/>
        <w:bottom w:val="none" w:sz="0" w:space="0" w:color="auto"/>
        <w:right w:val="none" w:sz="0" w:space="0" w:color="auto"/>
      </w:divBdr>
    </w:div>
    <w:div w:id="386294599">
      <w:bodyDiv w:val="1"/>
      <w:marLeft w:val="0"/>
      <w:marRight w:val="0"/>
      <w:marTop w:val="0"/>
      <w:marBottom w:val="0"/>
      <w:divBdr>
        <w:top w:val="none" w:sz="0" w:space="0" w:color="auto"/>
        <w:left w:val="none" w:sz="0" w:space="0" w:color="auto"/>
        <w:bottom w:val="none" w:sz="0" w:space="0" w:color="auto"/>
        <w:right w:val="none" w:sz="0" w:space="0" w:color="auto"/>
      </w:divBdr>
    </w:div>
    <w:div w:id="392196164">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4346471">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57933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20495856">
      <w:bodyDiv w:val="1"/>
      <w:marLeft w:val="0"/>
      <w:marRight w:val="0"/>
      <w:marTop w:val="0"/>
      <w:marBottom w:val="0"/>
      <w:divBdr>
        <w:top w:val="none" w:sz="0" w:space="0" w:color="auto"/>
        <w:left w:val="none" w:sz="0" w:space="0" w:color="auto"/>
        <w:bottom w:val="none" w:sz="0" w:space="0" w:color="auto"/>
        <w:right w:val="none" w:sz="0" w:space="0" w:color="auto"/>
      </w:divBdr>
    </w:div>
    <w:div w:id="620720587">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62121495">
      <w:bodyDiv w:val="1"/>
      <w:marLeft w:val="0"/>
      <w:marRight w:val="0"/>
      <w:marTop w:val="0"/>
      <w:marBottom w:val="0"/>
      <w:divBdr>
        <w:top w:val="none" w:sz="0" w:space="0" w:color="auto"/>
        <w:left w:val="none" w:sz="0" w:space="0" w:color="auto"/>
        <w:bottom w:val="none" w:sz="0" w:space="0" w:color="auto"/>
        <w:right w:val="none" w:sz="0" w:space="0" w:color="auto"/>
      </w:divBdr>
    </w:div>
    <w:div w:id="675305108">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11417084">
      <w:bodyDiv w:val="1"/>
      <w:marLeft w:val="0"/>
      <w:marRight w:val="0"/>
      <w:marTop w:val="0"/>
      <w:marBottom w:val="0"/>
      <w:divBdr>
        <w:top w:val="none" w:sz="0" w:space="0" w:color="auto"/>
        <w:left w:val="none" w:sz="0" w:space="0" w:color="auto"/>
        <w:bottom w:val="none" w:sz="0" w:space="0" w:color="auto"/>
        <w:right w:val="none" w:sz="0" w:space="0" w:color="auto"/>
      </w:divBdr>
      <w:divsChild>
        <w:div w:id="1503427670">
          <w:marLeft w:val="0"/>
          <w:marRight w:val="0"/>
          <w:marTop w:val="0"/>
          <w:marBottom w:val="0"/>
          <w:divBdr>
            <w:top w:val="none" w:sz="0" w:space="0" w:color="auto"/>
            <w:left w:val="none" w:sz="0" w:space="0" w:color="auto"/>
            <w:bottom w:val="none" w:sz="0" w:space="0" w:color="auto"/>
            <w:right w:val="none" w:sz="0" w:space="0" w:color="auto"/>
          </w:divBdr>
        </w:div>
      </w:divsChild>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49369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009746">
      <w:bodyDiv w:val="1"/>
      <w:marLeft w:val="0"/>
      <w:marRight w:val="0"/>
      <w:marTop w:val="0"/>
      <w:marBottom w:val="0"/>
      <w:divBdr>
        <w:top w:val="none" w:sz="0" w:space="0" w:color="auto"/>
        <w:left w:val="none" w:sz="0" w:space="0" w:color="auto"/>
        <w:bottom w:val="none" w:sz="0" w:space="0" w:color="auto"/>
        <w:right w:val="none" w:sz="0" w:space="0" w:color="auto"/>
      </w:divBdr>
    </w:div>
    <w:div w:id="751588719">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0206676">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793795985">
      <w:bodyDiv w:val="1"/>
      <w:marLeft w:val="0"/>
      <w:marRight w:val="0"/>
      <w:marTop w:val="0"/>
      <w:marBottom w:val="0"/>
      <w:divBdr>
        <w:top w:val="none" w:sz="0" w:space="0" w:color="auto"/>
        <w:left w:val="none" w:sz="0" w:space="0" w:color="auto"/>
        <w:bottom w:val="none" w:sz="0" w:space="0" w:color="auto"/>
        <w:right w:val="none" w:sz="0" w:space="0" w:color="auto"/>
      </w:divBdr>
    </w:div>
    <w:div w:id="804083501">
      <w:bodyDiv w:val="1"/>
      <w:marLeft w:val="0"/>
      <w:marRight w:val="0"/>
      <w:marTop w:val="0"/>
      <w:marBottom w:val="0"/>
      <w:divBdr>
        <w:top w:val="none" w:sz="0" w:space="0" w:color="auto"/>
        <w:left w:val="none" w:sz="0" w:space="0" w:color="auto"/>
        <w:bottom w:val="none" w:sz="0" w:space="0" w:color="auto"/>
        <w:right w:val="none" w:sz="0" w:space="0" w:color="auto"/>
      </w:divBdr>
    </w:div>
    <w:div w:id="80420301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084407">
      <w:bodyDiv w:val="1"/>
      <w:marLeft w:val="0"/>
      <w:marRight w:val="0"/>
      <w:marTop w:val="0"/>
      <w:marBottom w:val="0"/>
      <w:divBdr>
        <w:top w:val="none" w:sz="0" w:space="0" w:color="auto"/>
        <w:left w:val="none" w:sz="0" w:space="0" w:color="auto"/>
        <w:bottom w:val="none" w:sz="0" w:space="0" w:color="auto"/>
        <w:right w:val="none" w:sz="0" w:space="0" w:color="auto"/>
      </w:divBdr>
    </w:div>
    <w:div w:id="844368771">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7169629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1355327">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523280">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58997326">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7274196">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081">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23615353">
      <w:bodyDiv w:val="1"/>
      <w:marLeft w:val="0"/>
      <w:marRight w:val="0"/>
      <w:marTop w:val="0"/>
      <w:marBottom w:val="0"/>
      <w:divBdr>
        <w:top w:val="none" w:sz="0" w:space="0" w:color="auto"/>
        <w:left w:val="none" w:sz="0" w:space="0" w:color="auto"/>
        <w:bottom w:val="none" w:sz="0" w:space="0" w:color="auto"/>
        <w:right w:val="none" w:sz="0" w:space="0" w:color="auto"/>
      </w:divBdr>
      <w:divsChild>
        <w:div w:id="1593970981">
          <w:marLeft w:val="0"/>
          <w:marRight w:val="0"/>
          <w:marTop w:val="0"/>
          <w:marBottom w:val="0"/>
          <w:divBdr>
            <w:top w:val="none" w:sz="0" w:space="0" w:color="auto"/>
            <w:left w:val="none" w:sz="0" w:space="0" w:color="auto"/>
            <w:bottom w:val="none" w:sz="0" w:space="0" w:color="auto"/>
            <w:right w:val="none" w:sz="0" w:space="0" w:color="auto"/>
          </w:divBdr>
        </w:div>
      </w:divsChild>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47011710">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2609">
      <w:bodyDiv w:val="1"/>
      <w:marLeft w:val="0"/>
      <w:marRight w:val="0"/>
      <w:marTop w:val="0"/>
      <w:marBottom w:val="0"/>
      <w:divBdr>
        <w:top w:val="none" w:sz="0" w:space="0" w:color="auto"/>
        <w:left w:val="none" w:sz="0" w:space="0" w:color="auto"/>
        <w:bottom w:val="none" w:sz="0" w:space="0" w:color="auto"/>
        <w:right w:val="none" w:sz="0" w:space="0" w:color="auto"/>
      </w:divBdr>
      <w:divsChild>
        <w:div w:id="1397514155">
          <w:marLeft w:val="0"/>
          <w:marRight w:val="0"/>
          <w:marTop w:val="0"/>
          <w:marBottom w:val="0"/>
          <w:divBdr>
            <w:top w:val="none" w:sz="0" w:space="0" w:color="auto"/>
            <w:left w:val="none" w:sz="0" w:space="0" w:color="auto"/>
            <w:bottom w:val="none" w:sz="0" w:space="0" w:color="auto"/>
            <w:right w:val="none" w:sz="0" w:space="0" w:color="auto"/>
          </w:divBdr>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66964968">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47906267">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1758750">
      <w:bodyDiv w:val="1"/>
      <w:marLeft w:val="0"/>
      <w:marRight w:val="0"/>
      <w:marTop w:val="0"/>
      <w:marBottom w:val="0"/>
      <w:divBdr>
        <w:top w:val="none" w:sz="0" w:space="0" w:color="auto"/>
        <w:left w:val="none" w:sz="0" w:space="0" w:color="auto"/>
        <w:bottom w:val="none" w:sz="0" w:space="0" w:color="auto"/>
        <w:right w:val="none" w:sz="0" w:space="0" w:color="auto"/>
      </w:divBdr>
      <w:divsChild>
        <w:div w:id="1270892171">
          <w:marLeft w:val="0"/>
          <w:marRight w:val="0"/>
          <w:marTop w:val="0"/>
          <w:marBottom w:val="0"/>
          <w:divBdr>
            <w:top w:val="none" w:sz="0" w:space="0" w:color="auto"/>
            <w:left w:val="none" w:sz="0" w:space="0" w:color="auto"/>
            <w:bottom w:val="none" w:sz="0" w:space="0" w:color="auto"/>
            <w:right w:val="none" w:sz="0" w:space="0" w:color="auto"/>
          </w:divBdr>
        </w:div>
      </w:divsChild>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5270209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44755831">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8831014">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54143669">
      <w:bodyDiv w:val="1"/>
      <w:marLeft w:val="0"/>
      <w:marRight w:val="0"/>
      <w:marTop w:val="0"/>
      <w:marBottom w:val="0"/>
      <w:divBdr>
        <w:top w:val="none" w:sz="0" w:space="0" w:color="auto"/>
        <w:left w:val="none" w:sz="0" w:space="0" w:color="auto"/>
        <w:bottom w:val="none" w:sz="0" w:space="0" w:color="auto"/>
        <w:right w:val="none" w:sz="0" w:space="0" w:color="auto"/>
      </w:divBdr>
    </w:div>
    <w:div w:id="165486757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585879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06058929">
      <w:bodyDiv w:val="1"/>
      <w:marLeft w:val="0"/>
      <w:marRight w:val="0"/>
      <w:marTop w:val="0"/>
      <w:marBottom w:val="0"/>
      <w:divBdr>
        <w:top w:val="none" w:sz="0" w:space="0" w:color="auto"/>
        <w:left w:val="none" w:sz="0" w:space="0" w:color="auto"/>
        <w:bottom w:val="none" w:sz="0" w:space="0" w:color="auto"/>
        <w:right w:val="none" w:sz="0" w:space="0" w:color="auto"/>
      </w:divBdr>
      <w:divsChild>
        <w:div w:id="1947804013">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58821307">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131928">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087876">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33870445">
      <w:bodyDiv w:val="1"/>
      <w:marLeft w:val="0"/>
      <w:marRight w:val="0"/>
      <w:marTop w:val="0"/>
      <w:marBottom w:val="0"/>
      <w:divBdr>
        <w:top w:val="none" w:sz="0" w:space="0" w:color="auto"/>
        <w:left w:val="none" w:sz="0" w:space="0" w:color="auto"/>
        <w:bottom w:val="none" w:sz="0" w:space="0" w:color="auto"/>
        <w:right w:val="none" w:sz="0" w:space="0" w:color="auto"/>
      </w:divBdr>
    </w:div>
    <w:div w:id="2040741072">
      <w:bodyDiv w:val="1"/>
      <w:marLeft w:val="0"/>
      <w:marRight w:val="0"/>
      <w:marTop w:val="0"/>
      <w:marBottom w:val="0"/>
      <w:divBdr>
        <w:top w:val="none" w:sz="0" w:space="0" w:color="auto"/>
        <w:left w:val="none" w:sz="0" w:space="0" w:color="auto"/>
        <w:bottom w:val="none" w:sz="0" w:space="0" w:color="auto"/>
        <w:right w:val="none" w:sz="0" w:space="0" w:color="auto"/>
      </w:divBdr>
    </w:div>
    <w:div w:id="2042048979">
      <w:bodyDiv w:val="1"/>
      <w:marLeft w:val="0"/>
      <w:marRight w:val="0"/>
      <w:marTop w:val="0"/>
      <w:marBottom w:val="0"/>
      <w:divBdr>
        <w:top w:val="none" w:sz="0" w:space="0" w:color="auto"/>
        <w:left w:val="none" w:sz="0" w:space="0" w:color="auto"/>
        <w:bottom w:val="none" w:sz="0" w:space="0" w:color="auto"/>
        <w:right w:val="none" w:sz="0" w:space="0" w:color="auto"/>
      </w:divBdr>
      <w:divsChild>
        <w:div w:id="495607501">
          <w:marLeft w:val="0"/>
          <w:marRight w:val="0"/>
          <w:marTop w:val="0"/>
          <w:marBottom w:val="0"/>
          <w:divBdr>
            <w:top w:val="none" w:sz="0" w:space="0" w:color="auto"/>
            <w:left w:val="none" w:sz="0" w:space="0" w:color="auto"/>
            <w:bottom w:val="none" w:sz="0" w:space="0" w:color="auto"/>
            <w:right w:val="none" w:sz="0" w:space="0" w:color="auto"/>
          </w:divBdr>
        </w:div>
      </w:divsChild>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86805116">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09809710">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9257004">
      <w:bodyDiv w:val="1"/>
      <w:marLeft w:val="0"/>
      <w:marRight w:val="0"/>
      <w:marTop w:val="0"/>
      <w:marBottom w:val="0"/>
      <w:divBdr>
        <w:top w:val="none" w:sz="0" w:space="0" w:color="auto"/>
        <w:left w:val="none" w:sz="0" w:space="0" w:color="auto"/>
        <w:bottom w:val="none" w:sz="0" w:space="0" w:color="auto"/>
        <w:right w:val="none" w:sz="0" w:space="0" w:color="auto"/>
      </w:divBdr>
    </w:div>
    <w:div w:id="21392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urait.ru/bcode/462503"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67371" TargetMode="Externa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69B53-A6DE-492E-B398-A0F3482F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34</Pages>
  <Words>11864</Words>
  <Characters>67627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152</cp:revision>
  <cp:lastPrinted>2020-11-25T08:46:00Z</cp:lastPrinted>
  <dcterms:created xsi:type="dcterms:W3CDTF">2021-10-05T08:09:00Z</dcterms:created>
  <dcterms:modified xsi:type="dcterms:W3CDTF">2023-04-20T18:11:00Z</dcterms:modified>
</cp:coreProperties>
</file>